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937" w:rsidRPr="00C90078" w:rsidRDefault="0017798F" w:rsidP="00A0006B">
      <w:pPr>
        <w:pStyle w:val="Heading1"/>
        <w:kinsoku w:val="0"/>
        <w:overflowPunct w:val="0"/>
        <w:spacing w:before="120" w:after="120" w:line="197" w:lineRule="exact"/>
        <w:ind w:left="691" w:right="691"/>
        <w:jc w:val="center"/>
        <w:rPr>
          <w:rFonts w:ascii="Times New Roman" w:hAnsi="Times New Roman" w:cs="Times New Roman"/>
          <w:b/>
          <w:sz w:val="44"/>
          <w:szCs w:val="44"/>
        </w:rPr>
      </w:pPr>
      <w:r>
        <w:rPr>
          <w:rFonts w:ascii="Times New Roman" w:hAnsi="Times New Roman" w:cs="Times New Roman"/>
          <w:b/>
          <w:bCs/>
          <w:sz w:val="29"/>
          <w:szCs w:val="29"/>
        </w:rPr>
        <w:t>COMPUTER SECURITY FUNDAMENTALS</w:t>
      </w:r>
    </w:p>
    <w:p w:rsidR="004D5937" w:rsidRPr="00C90078" w:rsidRDefault="00857DAA" w:rsidP="004355DE">
      <w:pPr>
        <w:pStyle w:val="BodyText"/>
        <w:kinsoku w:val="0"/>
        <w:overflowPunct w:val="0"/>
        <w:spacing w:before="80" w:after="80"/>
        <w:ind w:left="3010" w:right="3010"/>
        <w:jc w:val="center"/>
        <w:rPr>
          <w:sz w:val="28"/>
          <w:szCs w:val="28"/>
        </w:rPr>
      </w:pPr>
      <w:r w:rsidRPr="00C90078">
        <w:rPr>
          <w:b/>
          <w:bCs/>
          <w:sz w:val="28"/>
          <w:szCs w:val="28"/>
        </w:rPr>
        <w:t>CIS</w:t>
      </w:r>
      <w:r w:rsidRPr="00C90078">
        <w:rPr>
          <w:b/>
          <w:bCs/>
          <w:spacing w:val="-1"/>
          <w:sz w:val="28"/>
          <w:szCs w:val="28"/>
        </w:rPr>
        <w:t xml:space="preserve"> </w:t>
      </w:r>
      <w:r w:rsidR="0017798F">
        <w:rPr>
          <w:b/>
          <w:bCs/>
          <w:sz w:val="28"/>
          <w:szCs w:val="28"/>
        </w:rPr>
        <w:t>4</w:t>
      </w:r>
      <w:r w:rsidRPr="00C90078">
        <w:rPr>
          <w:b/>
          <w:bCs/>
          <w:sz w:val="28"/>
          <w:szCs w:val="28"/>
        </w:rPr>
        <w:t>3</w:t>
      </w:r>
      <w:r w:rsidR="0017798F">
        <w:rPr>
          <w:b/>
          <w:bCs/>
          <w:sz w:val="28"/>
          <w:szCs w:val="28"/>
        </w:rPr>
        <w:t>6</w:t>
      </w:r>
      <w:r w:rsidRPr="00C90078">
        <w:rPr>
          <w:b/>
          <w:bCs/>
          <w:sz w:val="28"/>
          <w:szCs w:val="28"/>
        </w:rPr>
        <w:t>0, Spring</w:t>
      </w:r>
      <w:r w:rsidRPr="00C90078">
        <w:rPr>
          <w:b/>
          <w:bCs/>
          <w:spacing w:val="-1"/>
          <w:sz w:val="28"/>
          <w:szCs w:val="28"/>
        </w:rPr>
        <w:t xml:space="preserve"> </w:t>
      </w:r>
      <w:r w:rsidR="006521A9">
        <w:rPr>
          <w:b/>
          <w:bCs/>
          <w:sz w:val="28"/>
          <w:szCs w:val="28"/>
        </w:rPr>
        <w:t>2020</w:t>
      </w:r>
    </w:p>
    <w:p w:rsidR="004D5937" w:rsidRPr="00792E9F" w:rsidRDefault="00857DAA" w:rsidP="00792E9F">
      <w:pPr>
        <w:pStyle w:val="BodyText"/>
        <w:kinsoku w:val="0"/>
        <w:overflowPunct w:val="0"/>
        <w:spacing w:before="10" w:after="120"/>
        <w:ind w:left="1440" w:right="1296"/>
        <w:jc w:val="center"/>
        <w:rPr>
          <w:sz w:val="28"/>
          <w:szCs w:val="28"/>
        </w:rPr>
      </w:pPr>
      <w:r w:rsidRPr="00C8547A">
        <w:rPr>
          <w:b/>
          <w:bCs/>
          <w:sz w:val="28"/>
          <w:szCs w:val="28"/>
        </w:rPr>
        <w:t>Department</w:t>
      </w:r>
      <w:r w:rsidRPr="00C8547A">
        <w:rPr>
          <w:b/>
          <w:bCs/>
          <w:spacing w:val="-3"/>
          <w:sz w:val="28"/>
          <w:szCs w:val="28"/>
        </w:rPr>
        <w:t xml:space="preserve"> </w:t>
      </w:r>
      <w:r w:rsidRPr="00C8547A">
        <w:rPr>
          <w:b/>
          <w:bCs/>
          <w:sz w:val="28"/>
          <w:szCs w:val="28"/>
        </w:rPr>
        <w:t>of</w:t>
      </w:r>
      <w:r w:rsidRPr="00C8547A">
        <w:rPr>
          <w:b/>
          <w:bCs/>
          <w:spacing w:val="-3"/>
          <w:sz w:val="28"/>
          <w:szCs w:val="28"/>
        </w:rPr>
        <w:t xml:space="preserve"> </w:t>
      </w:r>
      <w:r w:rsidRPr="00C8547A">
        <w:rPr>
          <w:b/>
          <w:bCs/>
          <w:sz w:val="28"/>
          <w:szCs w:val="28"/>
        </w:rPr>
        <w:t>Computer</w:t>
      </w:r>
      <w:r w:rsidRPr="00C8547A">
        <w:rPr>
          <w:b/>
          <w:bCs/>
          <w:spacing w:val="-2"/>
          <w:sz w:val="28"/>
          <w:szCs w:val="28"/>
        </w:rPr>
        <w:t xml:space="preserve"> </w:t>
      </w:r>
      <w:r w:rsidRPr="00C8547A">
        <w:rPr>
          <w:b/>
          <w:bCs/>
          <w:sz w:val="28"/>
          <w:szCs w:val="28"/>
        </w:rPr>
        <w:t>Science,</w:t>
      </w:r>
      <w:r w:rsidRPr="00C8547A">
        <w:rPr>
          <w:b/>
          <w:bCs/>
          <w:spacing w:val="-3"/>
          <w:sz w:val="28"/>
          <w:szCs w:val="28"/>
        </w:rPr>
        <w:t xml:space="preserve"> </w:t>
      </w:r>
      <w:r w:rsidRPr="00C8547A">
        <w:rPr>
          <w:b/>
          <w:bCs/>
          <w:sz w:val="28"/>
          <w:szCs w:val="28"/>
        </w:rPr>
        <w:t>Florida</w:t>
      </w:r>
      <w:r w:rsidRPr="00C8547A">
        <w:rPr>
          <w:b/>
          <w:bCs/>
          <w:spacing w:val="-2"/>
          <w:sz w:val="28"/>
          <w:szCs w:val="28"/>
        </w:rPr>
        <w:t xml:space="preserve"> </w:t>
      </w:r>
      <w:r w:rsidRPr="00C8547A">
        <w:rPr>
          <w:b/>
          <w:bCs/>
          <w:sz w:val="28"/>
          <w:szCs w:val="28"/>
        </w:rPr>
        <w:t>State</w:t>
      </w:r>
      <w:r w:rsidRPr="00C8547A">
        <w:rPr>
          <w:b/>
          <w:bCs/>
          <w:spacing w:val="-3"/>
          <w:sz w:val="28"/>
          <w:szCs w:val="28"/>
        </w:rPr>
        <w:t xml:space="preserve"> </w:t>
      </w:r>
      <w:r w:rsidRPr="00C8547A">
        <w:rPr>
          <w:b/>
          <w:bCs/>
          <w:sz w:val="28"/>
          <w:szCs w:val="28"/>
        </w:rPr>
        <w:t>University</w:t>
      </w:r>
    </w:p>
    <w:p w:rsidR="00713F9C" w:rsidRPr="0005774E" w:rsidRDefault="00C90078" w:rsidP="0005774E">
      <w:pPr>
        <w:spacing w:before="120" w:after="60"/>
        <w:rPr>
          <w:b/>
          <w:bCs/>
          <w:sz w:val="28"/>
          <w:szCs w:val="28"/>
        </w:rPr>
      </w:pPr>
      <w:r w:rsidRPr="00C8547A">
        <w:rPr>
          <w:b/>
          <w:bCs/>
          <w:sz w:val="28"/>
          <w:szCs w:val="28"/>
        </w:rPr>
        <w:t>General Information</w:t>
      </w:r>
    </w:p>
    <w:p w:rsidR="00C90078" w:rsidRPr="00C54ACC" w:rsidRDefault="0005774E" w:rsidP="00C54ACC">
      <w:pPr>
        <w:pStyle w:val="ListParagraph"/>
        <w:widowControl/>
        <w:numPr>
          <w:ilvl w:val="0"/>
          <w:numId w:val="5"/>
        </w:numPr>
        <w:autoSpaceDE/>
        <w:autoSpaceDN/>
        <w:adjustRightInd/>
        <w:spacing w:line="264" w:lineRule="atLeast"/>
        <w:ind w:left="360"/>
        <w:rPr>
          <w:rFonts w:eastAsia="Times New Roman"/>
          <w:color w:val="000000"/>
          <w:sz w:val="22"/>
          <w:szCs w:val="22"/>
        </w:rPr>
      </w:pPr>
      <w:r w:rsidRPr="0005774E">
        <w:rPr>
          <w:sz w:val="22"/>
          <w:szCs w:val="22"/>
        </w:rPr>
        <w:t xml:space="preserve">Place and times: </w:t>
      </w:r>
      <w:r w:rsidRPr="0005774E">
        <w:rPr>
          <w:color w:val="000000"/>
          <w:sz w:val="22"/>
          <w:szCs w:val="22"/>
          <w:shd w:val="clear" w:color="auto" w:fill="FFFFFF"/>
        </w:rPr>
        <w:t xml:space="preserve">FLH 0275, </w:t>
      </w:r>
      <w:r w:rsidRPr="0005774E">
        <w:rPr>
          <w:rFonts w:eastAsia="Times New Roman"/>
          <w:color w:val="000000"/>
          <w:sz w:val="22"/>
          <w:szCs w:val="22"/>
        </w:rPr>
        <w:t>TuTh 9:30AM - 10:45AM</w:t>
      </w:r>
    </w:p>
    <w:p w:rsidR="00C90078" w:rsidRDefault="00C90078" w:rsidP="00C90078">
      <w:pPr>
        <w:pStyle w:val="ListParagraph"/>
        <w:widowControl/>
        <w:numPr>
          <w:ilvl w:val="0"/>
          <w:numId w:val="5"/>
        </w:numPr>
        <w:spacing w:line="276" w:lineRule="auto"/>
        <w:ind w:left="360"/>
        <w:contextualSpacing/>
        <w:rPr>
          <w:sz w:val="22"/>
          <w:szCs w:val="22"/>
        </w:rPr>
      </w:pPr>
      <w:r w:rsidRPr="00A65DAA">
        <w:rPr>
          <w:sz w:val="22"/>
          <w:szCs w:val="22"/>
        </w:rPr>
        <w:t>Instructor: Mike Burmester</w:t>
      </w:r>
    </w:p>
    <w:p w:rsidR="005D74F3" w:rsidRPr="003C4F8B" w:rsidRDefault="006521A9" w:rsidP="003C4F8B">
      <w:pPr>
        <w:pStyle w:val="ListParagraph"/>
        <w:widowControl/>
        <w:numPr>
          <w:ilvl w:val="0"/>
          <w:numId w:val="5"/>
        </w:numPr>
        <w:spacing w:line="276" w:lineRule="auto"/>
        <w:ind w:left="360"/>
        <w:contextualSpacing/>
        <w:rPr>
          <w:sz w:val="22"/>
          <w:szCs w:val="22"/>
        </w:rPr>
      </w:pPr>
      <w:r>
        <w:rPr>
          <w:sz w:val="22"/>
          <w:szCs w:val="22"/>
        </w:rPr>
        <w:t>TAs:</w:t>
      </w:r>
    </w:p>
    <w:p w:rsidR="00291E89" w:rsidRPr="00A65DAA" w:rsidRDefault="00291E89" w:rsidP="00291E89">
      <w:pPr>
        <w:pStyle w:val="ListParagraph"/>
        <w:widowControl/>
        <w:numPr>
          <w:ilvl w:val="0"/>
          <w:numId w:val="5"/>
        </w:numPr>
        <w:spacing w:line="276" w:lineRule="auto"/>
        <w:ind w:left="360"/>
        <w:contextualSpacing/>
        <w:rPr>
          <w:sz w:val="22"/>
          <w:szCs w:val="22"/>
        </w:rPr>
      </w:pPr>
      <w:r w:rsidRPr="00A65DAA">
        <w:rPr>
          <w:sz w:val="22"/>
          <w:szCs w:val="22"/>
        </w:rPr>
        <w:t>Office: 268 Love Building</w:t>
      </w:r>
    </w:p>
    <w:p w:rsidR="00C90078" w:rsidRPr="00A65DAA" w:rsidRDefault="009D1174" w:rsidP="00291E89">
      <w:pPr>
        <w:pStyle w:val="ListParagraph"/>
        <w:widowControl/>
        <w:numPr>
          <w:ilvl w:val="0"/>
          <w:numId w:val="5"/>
        </w:numPr>
        <w:spacing w:line="276" w:lineRule="auto"/>
        <w:ind w:left="360"/>
        <w:contextualSpacing/>
        <w:rPr>
          <w:sz w:val="22"/>
          <w:szCs w:val="22"/>
        </w:rPr>
      </w:pPr>
      <w:r>
        <w:rPr>
          <w:sz w:val="22"/>
          <w:szCs w:val="22"/>
        </w:rPr>
        <w:t>Office hours: TuTh 9:30-10:3</w:t>
      </w:r>
      <w:r w:rsidR="00291E89" w:rsidRPr="00A65DAA">
        <w:rPr>
          <w:sz w:val="22"/>
          <w:szCs w:val="22"/>
        </w:rPr>
        <w:t>0pm,</w:t>
      </w:r>
      <w:r w:rsidR="00291E89" w:rsidRPr="00A65DAA">
        <w:rPr>
          <w:spacing w:val="-5"/>
          <w:sz w:val="22"/>
          <w:szCs w:val="22"/>
        </w:rPr>
        <w:t xml:space="preserve"> </w:t>
      </w:r>
      <w:r w:rsidR="00291E89" w:rsidRPr="00A65DAA">
        <w:rPr>
          <w:sz w:val="22"/>
          <w:szCs w:val="22"/>
        </w:rPr>
        <w:t>and</w:t>
      </w:r>
      <w:r w:rsidR="00291E89" w:rsidRPr="00A65DAA">
        <w:rPr>
          <w:spacing w:val="-5"/>
          <w:sz w:val="22"/>
          <w:szCs w:val="22"/>
        </w:rPr>
        <w:t xml:space="preserve"> </w:t>
      </w:r>
      <w:r w:rsidR="00291E89" w:rsidRPr="00A65DAA">
        <w:rPr>
          <w:sz w:val="22"/>
          <w:szCs w:val="22"/>
        </w:rPr>
        <w:t>by</w:t>
      </w:r>
      <w:r w:rsidR="00291E89" w:rsidRPr="00A65DAA">
        <w:rPr>
          <w:spacing w:val="-5"/>
          <w:sz w:val="22"/>
          <w:szCs w:val="22"/>
        </w:rPr>
        <w:t xml:space="preserve"> </w:t>
      </w:r>
      <w:r w:rsidR="00291E89" w:rsidRPr="00A65DAA">
        <w:rPr>
          <w:sz w:val="22"/>
          <w:szCs w:val="22"/>
        </w:rPr>
        <w:t>appointment</w:t>
      </w:r>
    </w:p>
    <w:p w:rsidR="00C90078" w:rsidRPr="00A65DAA" w:rsidRDefault="00C90078" w:rsidP="00C90078">
      <w:pPr>
        <w:pStyle w:val="ListParagraph"/>
        <w:widowControl/>
        <w:numPr>
          <w:ilvl w:val="0"/>
          <w:numId w:val="5"/>
        </w:numPr>
        <w:spacing w:line="276" w:lineRule="auto"/>
        <w:ind w:left="360"/>
        <w:contextualSpacing/>
        <w:rPr>
          <w:rStyle w:val="Hyperlink"/>
          <w:sz w:val="22"/>
          <w:szCs w:val="22"/>
        </w:rPr>
      </w:pPr>
      <w:r w:rsidRPr="00A65DAA">
        <w:rPr>
          <w:sz w:val="22"/>
          <w:szCs w:val="22"/>
        </w:rPr>
        <w:t xml:space="preserve">email: </w:t>
      </w:r>
      <w:hyperlink r:id="rId7" w:history="1">
        <w:r w:rsidRPr="00A65DAA">
          <w:rPr>
            <w:rStyle w:val="Hyperlink"/>
            <w:sz w:val="22"/>
            <w:szCs w:val="22"/>
          </w:rPr>
          <w:t>burmester@cs.fsu.edu</w:t>
        </w:r>
      </w:hyperlink>
    </w:p>
    <w:p w:rsidR="00291E89" w:rsidRPr="00A65DAA" w:rsidRDefault="00C54ACC" w:rsidP="00291E89">
      <w:pPr>
        <w:pStyle w:val="ListParagraph"/>
        <w:widowControl/>
        <w:numPr>
          <w:ilvl w:val="0"/>
          <w:numId w:val="5"/>
        </w:numPr>
        <w:spacing w:after="120" w:line="276" w:lineRule="auto"/>
        <w:ind w:left="360"/>
        <w:contextualSpacing/>
        <w:rPr>
          <w:color w:val="0563C1" w:themeColor="hyperlink"/>
          <w:sz w:val="22"/>
          <w:szCs w:val="22"/>
          <w:u w:val="single"/>
        </w:rPr>
      </w:pPr>
      <w:r>
        <w:rPr>
          <w:sz w:val="22"/>
          <w:szCs w:val="22"/>
        </w:rPr>
        <w:t>Course URL</w:t>
      </w:r>
      <w:r w:rsidR="00291E89" w:rsidRPr="00A65DAA">
        <w:rPr>
          <w:sz w:val="22"/>
          <w:szCs w:val="22"/>
        </w:rPr>
        <w:t xml:space="preserve">:  </w:t>
      </w:r>
      <w:hyperlink r:id="rId8" w:history="1">
        <w:r w:rsidR="00DA4581" w:rsidRPr="006424C1">
          <w:rPr>
            <w:rStyle w:val="Hyperlink"/>
            <w:sz w:val="22"/>
            <w:szCs w:val="22"/>
          </w:rPr>
          <w:t>www.cs.fsu.edu/</w:t>
        </w:r>
        <w:r w:rsidR="00DA4581" w:rsidRPr="006424C1">
          <w:rPr>
            <w:rStyle w:val="Hyperlink"/>
            <w:iCs/>
            <w:sz w:val="22"/>
            <w:szCs w:val="22"/>
          </w:rPr>
          <w:t>~</w:t>
        </w:r>
        <w:r w:rsidR="00DA4581" w:rsidRPr="006424C1">
          <w:rPr>
            <w:rStyle w:val="Hyperlink"/>
            <w:sz w:val="22"/>
            <w:szCs w:val="22"/>
          </w:rPr>
          <w:t>burmeste/cis4360-2020.htm</w:t>
        </w:r>
      </w:hyperlink>
    </w:p>
    <w:p w:rsidR="00375D5F" w:rsidRPr="00435C36" w:rsidRDefault="00291E89" w:rsidP="0040675D">
      <w:pPr>
        <w:pStyle w:val="BodyText"/>
        <w:kinsoku w:val="0"/>
        <w:overflowPunct w:val="0"/>
        <w:spacing w:before="5" w:line="270" w:lineRule="exact"/>
        <w:ind w:left="0" w:right="101"/>
        <w:jc w:val="both"/>
        <w:rPr>
          <w:rStyle w:val="Hyperlink"/>
          <w:color w:val="auto"/>
          <w:sz w:val="22"/>
          <w:szCs w:val="22"/>
          <w:u w:val="none"/>
        </w:rPr>
      </w:pPr>
      <w:r w:rsidRPr="00435C36">
        <w:rPr>
          <w:sz w:val="22"/>
          <w:szCs w:val="22"/>
        </w:rPr>
        <w:t>This</w:t>
      </w:r>
      <w:r w:rsidRPr="00435C36">
        <w:rPr>
          <w:spacing w:val="23"/>
          <w:sz w:val="22"/>
          <w:szCs w:val="22"/>
        </w:rPr>
        <w:t xml:space="preserve"> </w:t>
      </w:r>
      <w:r w:rsidRPr="00435C36">
        <w:rPr>
          <w:sz w:val="22"/>
          <w:szCs w:val="22"/>
        </w:rPr>
        <w:t>web</w:t>
      </w:r>
      <w:r w:rsidRPr="00435C36">
        <w:rPr>
          <w:spacing w:val="23"/>
          <w:sz w:val="22"/>
          <w:szCs w:val="22"/>
        </w:rPr>
        <w:t xml:space="preserve"> </w:t>
      </w:r>
      <w:r w:rsidRPr="00435C36">
        <w:rPr>
          <w:sz w:val="22"/>
          <w:szCs w:val="22"/>
        </w:rPr>
        <w:t>site</w:t>
      </w:r>
      <w:r w:rsidRPr="00435C36">
        <w:rPr>
          <w:spacing w:val="23"/>
          <w:sz w:val="22"/>
          <w:szCs w:val="22"/>
        </w:rPr>
        <w:t xml:space="preserve"> </w:t>
      </w:r>
      <w:r w:rsidRPr="00435C36">
        <w:rPr>
          <w:sz w:val="22"/>
          <w:szCs w:val="22"/>
        </w:rPr>
        <w:t>contains</w:t>
      </w:r>
      <w:r w:rsidRPr="00435C36">
        <w:rPr>
          <w:spacing w:val="23"/>
          <w:sz w:val="22"/>
          <w:szCs w:val="22"/>
        </w:rPr>
        <w:t xml:space="preserve"> </w:t>
      </w:r>
      <w:r w:rsidRPr="00435C36">
        <w:rPr>
          <w:sz w:val="22"/>
          <w:szCs w:val="22"/>
        </w:rPr>
        <w:t>up-to-date</w:t>
      </w:r>
      <w:r w:rsidRPr="00435C36">
        <w:rPr>
          <w:spacing w:val="23"/>
          <w:sz w:val="22"/>
          <w:szCs w:val="22"/>
        </w:rPr>
        <w:t xml:space="preserve"> </w:t>
      </w:r>
      <w:r w:rsidRPr="00435C36">
        <w:rPr>
          <w:sz w:val="22"/>
          <w:szCs w:val="22"/>
        </w:rPr>
        <w:t>information</w:t>
      </w:r>
      <w:r w:rsidRPr="00435C36">
        <w:rPr>
          <w:spacing w:val="23"/>
          <w:sz w:val="22"/>
          <w:szCs w:val="22"/>
        </w:rPr>
        <w:t xml:space="preserve"> </w:t>
      </w:r>
      <w:r w:rsidRPr="00435C36">
        <w:rPr>
          <w:sz w:val="22"/>
          <w:szCs w:val="22"/>
        </w:rPr>
        <w:t>related</w:t>
      </w:r>
      <w:r w:rsidRPr="00435C36">
        <w:rPr>
          <w:spacing w:val="23"/>
          <w:sz w:val="22"/>
          <w:szCs w:val="22"/>
        </w:rPr>
        <w:t xml:space="preserve"> </w:t>
      </w:r>
      <w:r w:rsidRPr="00435C36">
        <w:rPr>
          <w:sz w:val="22"/>
          <w:szCs w:val="22"/>
        </w:rPr>
        <w:t>to</w:t>
      </w:r>
      <w:r w:rsidRPr="00435C36">
        <w:rPr>
          <w:spacing w:val="23"/>
          <w:sz w:val="22"/>
          <w:szCs w:val="22"/>
        </w:rPr>
        <w:t xml:space="preserve"> </w:t>
      </w:r>
      <w:r w:rsidRPr="00435C36">
        <w:rPr>
          <w:sz w:val="22"/>
          <w:szCs w:val="22"/>
        </w:rPr>
        <w:t>this</w:t>
      </w:r>
      <w:r w:rsidRPr="00435C36">
        <w:rPr>
          <w:spacing w:val="23"/>
          <w:sz w:val="22"/>
          <w:szCs w:val="22"/>
        </w:rPr>
        <w:t xml:space="preserve"> </w:t>
      </w:r>
      <w:r w:rsidRPr="00435C36">
        <w:rPr>
          <w:sz w:val="22"/>
          <w:szCs w:val="22"/>
        </w:rPr>
        <w:t>class</w:t>
      </w:r>
      <w:r w:rsidRPr="00435C36">
        <w:rPr>
          <w:spacing w:val="23"/>
          <w:sz w:val="22"/>
          <w:szCs w:val="22"/>
        </w:rPr>
        <w:t xml:space="preserve"> </w:t>
      </w:r>
      <w:r w:rsidRPr="00435C36">
        <w:rPr>
          <w:sz w:val="22"/>
          <w:szCs w:val="22"/>
        </w:rPr>
        <w:t>such</w:t>
      </w:r>
      <w:r w:rsidR="0034130C" w:rsidRPr="00435C36">
        <w:rPr>
          <w:sz w:val="22"/>
          <w:szCs w:val="22"/>
        </w:rPr>
        <w:t xml:space="preserve"> as</w:t>
      </w:r>
      <w:r w:rsidRPr="00435C36">
        <w:rPr>
          <w:sz w:val="22"/>
          <w:szCs w:val="22"/>
        </w:rPr>
        <w:t>,</w:t>
      </w:r>
      <w:r w:rsidRPr="00435C36">
        <w:rPr>
          <w:spacing w:val="23"/>
          <w:sz w:val="22"/>
          <w:szCs w:val="22"/>
        </w:rPr>
        <w:t xml:space="preserve"> </w:t>
      </w:r>
      <w:r w:rsidRPr="00435C36">
        <w:rPr>
          <w:sz w:val="22"/>
          <w:szCs w:val="22"/>
        </w:rPr>
        <w:t>announcements,</w:t>
      </w:r>
      <w:r w:rsidRPr="00435C36">
        <w:rPr>
          <w:w w:val="99"/>
          <w:sz w:val="22"/>
          <w:szCs w:val="22"/>
        </w:rPr>
        <w:t xml:space="preserve"> </w:t>
      </w:r>
      <w:r w:rsidRPr="00435C36">
        <w:rPr>
          <w:sz w:val="22"/>
          <w:szCs w:val="22"/>
        </w:rPr>
        <w:t>assignments,</w:t>
      </w:r>
      <w:r w:rsidRPr="00435C36">
        <w:rPr>
          <w:spacing w:val="21"/>
          <w:sz w:val="22"/>
          <w:szCs w:val="22"/>
        </w:rPr>
        <w:t xml:space="preserve"> </w:t>
      </w:r>
      <w:r w:rsidRPr="00435C36">
        <w:rPr>
          <w:sz w:val="22"/>
          <w:szCs w:val="22"/>
        </w:rPr>
        <w:t>lecture</w:t>
      </w:r>
      <w:r w:rsidRPr="00435C36">
        <w:rPr>
          <w:spacing w:val="21"/>
          <w:sz w:val="22"/>
          <w:szCs w:val="22"/>
        </w:rPr>
        <w:t xml:space="preserve"> </w:t>
      </w:r>
      <w:r w:rsidRPr="00435C36">
        <w:rPr>
          <w:sz w:val="22"/>
          <w:szCs w:val="22"/>
        </w:rPr>
        <w:t>notes,</w:t>
      </w:r>
      <w:r w:rsidRPr="00435C36">
        <w:rPr>
          <w:spacing w:val="21"/>
          <w:sz w:val="22"/>
          <w:szCs w:val="22"/>
        </w:rPr>
        <w:t xml:space="preserve"> </w:t>
      </w:r>
      <w:r w:rsidRPr="00435C36">
        <w:rPr>
          <w:sz w:val="22"/>
          <w:szCs w:val="22"/>
        </w:rPr>
        <w:t>and</w:t>
      </w:r>
      <w:r w:rsidRPr="00435C36">
        <w:rPr>
          <w:spacing w:val="21"/>
          <w:sz w:val="22"/>
          <w:szCs w:val="22"/>
        </w:rPr>
        <w:t xml:space="preserve"> </w:t>
      </w:r>
      <w:r w:rsidRPr="00435C36">
        <w:rPr>
          <w:sz w:val="22"/>
          <w:szCs w:val="22"/>
        </w:rPr>
        <w:t>useful</w:t>
      </w:r>
      <w:r w:rsidRPr="00435C36">
        <w:rPr>
          <w:spacing w:val="21"/>
          <w:sz w:val="22"/>
          <w:szCs w:val="22"/>
        </w:rPr>
        <w:t xml:space="preserve"> </w:t>
      </w:r>
      <w:r w:rsidRPr="00435C36">
        <w:rPr>
          <w:sz w:val="22"/>
          <w:szCs w:val="22"/>
        </w:rPr>
        <w:t>links</w:t>
      </w:r>
      <w:r w:rsidRPr="00435C36">
        <w:rPr>
          <w:spacing w:val="21"/>
          <w:sz w:val="22"/>
          <w:szCs w:val="22"/>
        </w:rPr>
        <w:t xml:space="preserve"> </w:t>
      </w:r>
      <w:r w:rsidRPr="00435C36">
        <w:rPr>
          <w:sz w:val="22"/>
          <w:szCs w:val="22"/>
        </w:rPr>
        <w:t>to</w:t>
      </w:r>
      <w:r w:rsidRPr="00435C36">
        <w:rPr>
          <w:spacing w:val="21"/>
          <w:sz w:val="22"/>
          <w:szCs w:val="22"/>
        </w:rPr>
        <w:t xml:space="preserve"> </w:t>
      </w:r>
      <w:r w:rsidRPr="00435C36">
        <w:rPr>
          <w:sz w:val="22"/>
          <w:szCs w:val="22"/>
        </w:rPr>
        <w:t>resources</w:t>
      </w:r>
      <w:r w:rsidRPr="00435C36">
        <w:rPr>
          <w:spacing w:val="21"/>
          <w:sz w:val="22"/>
          <w:szCs w:val="22"/>
        </w:rPr>
        <w:t xml:space="preserve"> </w:t>
      </w:r>
      <w:r w:rsidRPr="00435C36">
        <w:rPr>
          <w:sz w:val="22"/>
          <w:szCs w:val="22"/>
        </w:rPr>
        <w:t>that</w:t>
      </w:r>
      <w:r w:rsidRPr="00435C36">
        <w:rPr>
          <w:spacing w:val="21"/>
          <w:sz w:val="22"/>
          <w:szCs w:val="22"/>
        </w:rPr>
        <w:t xml:space="preserve"> </w:t>
      </w:r>
      <w:r w:rsidRPr="00435C36">
        <w:rPr>
          <w:sz w:val="22"/>
          <w:szCs w:val="22"/>
        </w:rPr>
        <w:t>are</w:t>
      </w:r>
      <w:r w:rsidRPr="00435C36">
        <w:rPr>
          <w:spacing w:val="21"/>
          <w:sz w:val="22"/>
          <w:szCs w:val="22"/>
        </w:rPr>
        <w:t xml:space="preserve"> </w:t>
      </w:r>
      <w:r w:rsidRPr="00435C36">
        <w:rPr>
          <w:sz w:val="22"/>
          <w:szCs w:val="22"/>
        </w:rPr>
        <w:t>helpful</w:t>
      </w:r>
      <w:r w:rsidRPr="00435C36">
        <w:rPr>
          <w:spacing w:val="21"/>
          <w:sz w:val="22"/>
          <w:szCs w:val="22"/>
        </w:rPr>
        <w:t xml:space="preserve"> </w:t>
      </w:r>
      <w:r w:rsidRPr="00435C36">
        <w:rPr>
          <w:sz w:val="22"/>
          <w:szCs w:val="22"/>
        </w:rPr>
        <w:t>to</w:t>
      </w:r>
      <w:r w:rsidRPr="00435C36">
        <w:rPr>
          <w:spacing w:val="21"/>
          <w:sz w:val="22"/>
          <w:szCs w:val="22"/>
        </w:rPr>
        <w:t xml:space="preserve"> </w:t>
      </w:r>
      <w:r w:rsidRPr="00435C36">
        <w:rPr>
          <w:sz w:val="22"/>
          <w:szCs w:val="22"/>
        </w:rPr>
        <w:t>this</w:t>
      </w:r>
      <w:r w:rsidRPr="00435C36">
        <w:rPr>
          <w:spacing w:val="21"/>
          <w:sz w:val="22"/>
          <w:szCs w:val="22"/>
        </w:rPr>
        <w:t xml:space="preserve"> </w:t>
      </w:r>
      <w:r w:rsidRPr="00435C36">
        <w:rPr>
          <w:sz w:val="22"/>
          <w:szCs w:val="22"/>
        </w:rPr>
        <w:t>class.</w:t>
      </w:r>
      <w:r w:rsidRPr="00435C36">
        <w:rPr>
          <w:spacing w:val="21"/>
          <w:sz w:val="22"/>
          <w:szCs w:val="22"/>
        </w:rPr>
        <w:t xml:space="preserve"> </w:t>
      </w:r>
      <w:r w:rsidRPr="00435C36">
        <w:rPr>
          <w:sz w:val="22"/>
          <w:szCs w:val="22"/>
        </w:rPr>
        <w:t>Besides</w:t>
      </w:r>
      <w:r w:rsidRPr="00435C36">
        <w:rPr>
          <w:spacing w:val="21"/>
          <w:sz w:val="22"/>
          <w:szCs w:val="22"/>
        </w:rPr>
        <w:t xml:space="preserve"> </w:t>
      </w:r>
      <w:r w:rsidRPr="00435C36">
        <w:rPr>
          <w:sz w:val="22"/>
          <w:szCs w:val="22"/>
        </w:rPr>
        <w:t>the</w:t>
      </w:r>
      <w:r w:rsidRPr="00435C36">
        <w:rPr>
          <w:spacing w:val="21"/>
          <w:sz w:val="22"/>
          <w:szCs w:val="22"/>
        </w:rPr>
        <w:t xml:space="preserve"> </w:t>
      </w:r>
      <w:r w:rsidRPr="00435C36">
        <w:rPr>
          <w:sz w:val="22"/>
          <w:szCs w:val="22"/>
        </w:rPr>
        <w:t>web</w:t>
      </w:r>
      <w:r w:rsidRPr="00435C36">
        <w:rPr>
          <w:spacing w:val="22"/>
          <w:sz w:val="22"/>
          <w:szCs w:val="22"/>
        </w:rPr>
        <w:t xml:space="preserve"> </w:t>
      </w:r>
      <w:r w:rsidRPr="00435C36">
        <w:rPr>
          <w:sz w:val="22"/>
          <w:szCs w:val="22"/>
        </w:rPr>
        <w:t>pages,</w:t>
      </w:r>
      <w:r w:rsidRPr="00435C36">
        <w:rPr>
          <w:w w:val="99"/>
          <w:sz w:val="22"/>
          <w:szCs w:val="22"/>
        </w:rPr>
        <w:t xml:space="preserve"> </w:t>
      </w:r>
      <w:r w:rsidR="00D61110">
        <w:rPr>
          <w:sz w:val="22"/>
          <w:szCs w:val="22"/>
        </w:rPr>
        <w:t xml:space="preserve">Canvas </w:t>
      </w:r>
      <w:r w:rsidRPr="00435C36">
        <w:rPr>
          <w:sz w:val="22"/>
          <w:szCs w:val="22"/>
        </w:rPr>
        <w:t>will</w:t>
      </w:r>
      <w:r w:rsidRPr="00435C36">
        <w:rPr>
          <w:spacing w:val="17"/>
          <w:sz w:val="22"/>
          <w:szCs w:val="22"/>
        </w:rPr>
        <w:t xml:space="preserve"> </w:t>
      </w:r>
      <w:r w:rsidRPr="00435C36">
        <w:rPr>
          <w:sz w:val="22"/>
          <w:szCs w:val="22"/>
        </w:rPr>
        <w:t>be</w:t>
      </w:r>
      <w:r w:rsidRPr="00435C36">
        <w:rPr>
          <w:spacing w:val="18"/>
          <w:sz w:val="22"/>
          <w:szCs w:val="22"/>
        </w:rPr>
        <w:t xml:space="preserve"> </w:t>
      </w:r>
      <w:r w:rsidRPr="00435C36">
        <w:rPr>
          <w:sz w:val="22"/>
          <w:szCs w:val="22"/>
        </w:rPr>
        <w:t>used</w:t>
      </w:r>
      <w:r w:rsidRPr="00435C36">
        <w:rPr>
          <w:spacing w:val="17"/>
          <w:sz w:val="22"/>
          <w:szCs w:val="22"/>
        </w:rPr>
        <w:t xml:space="preserve"> </w:t>
      </w:r>
      <w:r w:rsidRPr="00435C36">
        <w:rPr>
          <w:sz w:val="22"/>
          <w:szCs w:val="22"/>
        </w:rPr>
        <w:t>to</w:t>
      </w:r>
      <w:r w:rsidRPr="00435C36">
        <w:rPr>
          <w:spacing w:val="17"/>
          <w:sz w:val="22"/>
          <w:szCs w:val="22"/>
        </w:rPr>
        <w:t xml:space="preserve"> </w:t>
      </w:r>
      <w:r w:rsidR="00333DA7" w:rsidRPr="00435C36">
        <w:rPr>
          <w:spacing w:val="17"/>
          <w:sz w:val="22"/>
          <w:szCs w:val="22"/>
        </w:rPr>
        <w:t>announce</w:t>
      </w:r>
      <w:r w:rsidRPr="00435C36">
        <w:rPr>
          <w:spacing w:val="18"/>
          <w:sz w:val="22"/>
          <w:szCs w:val="22"/>
        </w:rPr>
        <w:t xml:space="preserve"> </w:t>
      </w:r>
      <w:r w:rsidRPr="00435C36">
        <w:rPr>
          <w:sz w:val="22"/>
          <w:szCs w:val="22"/>
        </w:rPr>
        <w:t>changes</w:t>
      </w:r>
      <w:r w:rsidRPr="00435C36">
        <w:rPr>
          <w:spacing w:val="17"/>
          <w:sz w:val="22"/>
          <w:szCs w:val="22"/>
        </w:rPr>
        <w:t xml:space="preserve"> </w:t>
      </w:r>
      <w:r w:rsidRPr="00435C36">
        <w:rPr>
          <w:sz w:val="22"/>
          <w:szCs w:val="22"/>
        </w:rPr>
        <w:t>and</w:t>
      </w:r>
      <w:r w:rsidRPr="00435C36">
        <w:rPr>
          <w:spacing w:val="18"/>
          <w:sz w:val="22"/>
          <w:szCs w:val="22"/>
        </w:rPr>
        <w:t xml:space="preserve"> </w:t>
      </w:r>
      <w:r w:rsidRPr="00435C36">
        <w:rPr>
          <w:sz w:val="22"/>
          <w:szCs w:val="22"/>
        </w:rPr>
        <w:t>updates</w:t>
      </w:r>
      <w:r w:rsidRPr="00435C36">
        <w:rPr>
          <w:spacing w:val="17"/>
          <w:sz w:val="22"/>
          <w:szCs w:val="22"/>
        </w:rPr>
        <w:t xml:space="preserve"> </w:t>
      </w:r>
      <w:r w:rsidRPr="00435C36">
        <w:rPr>
          <w:sz w:val="22"/>
          <w:szCs w:val="22"/>
        </w:rPr>
        <w:t>and</w:t>
      </w:r>
      <w:r w:rsidRPr="00435C36">
        <w:rPr>
          <w:spacing w:val="17"/>
          <w:sz w:val="22"/>
          <w:szCs w:val="22"/>
        </w:rPr>
        <w:t xml:space="preserve"> </w:t>
      </w:r>
      <w:r w:rsidRPr="00435C36">
        <w:rPr>
          <w:sz w:val="22"/>
          <w:szCs w:val="22"/>
        </w:rPr>
        <w:t>post</w:t>
      </w:r>
      <w:r w:rsidRPr="00435C36">
        <w:rPr>
          <w:spacing w:val="18"/>
          <w:sz w:val="22"/>
          <w:szCs w:val="22"/>
        </w:rPr>
        <w:t xml:space="preserve"> </w:t>
      </w:r>
      <w:r w:rsidRPr="00435C36">
        <w:rPr>
          <w:sz w:val="22"/>
          <w:szCs w:val="22"/>
        </w:rPr>
        <w:t>grades</w:t>
      </w:r>
      <w:r w:rsidRPr="00435C36">
        <w:rPr>
          <w:spacing w:val="17"/>
          <w:sz w:val="22"/>
          <w:szCs w:val="22"/>
        </w:rPr>
        <w:t xml:space="preserve"> </w:t>
      </w:r>
      <w:r w:rsidRPr="00435C36">
        <w:rPr>
          <w:sz w:val="22"/>
          <w:szCs w:val="22"/>
        </w:rPr>
        <w:t>for</w:t>
      </w:r>
      <w:r w:rsidRPr="00435C36">
        <w:rPr>
          <w:spacing w:val="18"/>
          <w:sz w:val="22"/>
          <w:szCs w:val="22"/>
        </w:rPr>
        <w:t xml:space="preserve"> </w:t>
      </w:r>
      <w:r w:rsidRPr="00435C36">
        <w:rPr>
          <w:sz w:val="22"/>
          <w:szCs w:val="22"/>
        </w:rPr>
        <w:t>this</w:t>
      </w:r>
      <w:r w:rsidRPr="00435C36">
        <w:rPr>
          <w:spacing w:val="17"/>
          <w:sz w:val="22"/>
          <w:szCs w:val="22"/>
        </w:rPr>
        <w:t xml:space="preserve"> </w:t>
      </w:r>
      <w:r w:rsidRPr="00435C36">
        <w:rPr>
          <w:sz w:val="22"/>
          <w:szCs w:val="22"/>
        </w:rPr>
        <w:t>class;</w:t>
      </w:r>
      <w:r w:rsidRPr="00435C36">
        <w:rPr>
          <w:spacing w:val="17"/>
          <w:sz w:val="22"/>
          <w:szCs w:val="22"/>
        </w:rPr>
        <w:t xml:space="preserve"> </w:t>
      </w:r>
      <w:r w:rsidRPr="00435C36">
        <w:rPr>
          <w:sz w:val="22"/>
          <w:szCs w:val="22"/>
        </w:rPr>
        <w:t>in</w:t>
      </w:r>
      <w:r w:rsidRPr="00435C36">
        <w:rPr>
          <w:spacing w:val="18"/>
          <w:sz w:val="22"/>
          <w:szCs w:val="22"/>
        </w:rPr>
        <w:t xml:space="preserve"> </w:t>
      </w:r>
      <w:r w:rsidRPr="00435C36">
        <w:rPr>
          <w:spacing w:val="-1"/>
          <w:sz w:val="22"/>
          <w:szCs w:val="22"/>
        </w:rPr>
        <w:t>particular,</w:t>
      </w:r>
      <w:r w:rsidRPr="00435C36">
        <w:rPr>
          <w:spacing w:val="17"/>
          <w:sz w:val="22"/>
          <w:szCs w:val="22"/>
        </w:rPr>
        <w:t xml:space="preserve"> </w:t>
      </w:r>
      <w:r w:rsidRPr="00435C36">
        <w:rPr>
          <w:sz w:val="22"/>
          <w:szCs w:val="22"/>
        </w:rPr>
        <w:t>emails</w:t>
      </w:r>
      <w:r w:rsidRPr="00435C36">
        <w:rPr>
          <w:spacing w:val="11"/>
          <w:sz w:val="22"/>
          <w:szCs w:val="22"/>
        </w:rPr>
        <w:t xml:space="preserve"> </w:t>
      </w:r>
      <w:r w:rsidR="00333DA7" w:rsidRPr="00435C36">
        <w:rPr>
          <w:spacing w:val="11"/>
          <w:sz w:val="22"/>
          <w:szCs w:val="22"/>
        </w:rPr>
        <w:t xml:space="preserve">will be sent </w:t>
      </w:r>
      <w:r w:rsidRPr="00435C36">
        <w:rPr>
          <w:sz w:val="22"/>
          <w:szCs w:val="22"/>
        </w:rPr>
        <w:t>using</w:t>
      </w:r>
      <w:r w:rsidR="00333DA7" w:rsidRPr="00435C36">
        <w:rPr>
          <w:spacing w:val="12"/>
          <w:sz w:val="22"/>
          <w:szCs w:val="22"/>
        </w:rPr>
        <w:t xml:space="preserve"> </w:t>
      </w:r>
      <w:r w:rsidRPr="00435C36">
        <w:rPr>
          <w:sz w:val="22"/>
          <w:szCs w:val="22"/>
        </w:rPr>
        <w:t>the</w:t>
      </w:r>
      <w:r w:rsidRPr="00435C36">
        <w:rPr>
          <w:spacing w:val="12"/>
          <w:sz w:val="22"/>
          <w:szCs w:val="22"/>
        </w:rPr>
        <w:t xml:space="preserve"> </w:t>
      </w:r>
      <w:r w:rsidR="00D61110">
        <w:rPr>
          <w:sz w:val="22"/>
          <w:szCs w:val="22"/>
        </w:rPr>
        <w:t>Canvas</w:t>
      </w:r>
      <w:r w:rsidRPr="00435C36">
        <w:rPr>
          <w:spacing w:val="11"/>
          <w:sz w:val="22"/>
          <w:szCs w:val="22"/>
        </w:rPr>
        <w:t xml:space="preserve"> </w:t>
      </w:r>
      <w:r w:rsidR="00333DA7" w:rsidRPr="00435C36">
        <w:rPr>
          <w:spacing w:val="11"/>
          <w:sz w:val="22"/>
          <w:szCs w:val="22"/>
        </w:rPr>
        <w:t>email addresses:</w:t>
      </w:r>
      <w:r w:rsidRPr="00435C36">
        <w:rPr>
          <w:spacing w:val="11"/>
          <w:sz w:val="22"/>
          <w:szCs w:val="22"/>
        </w:rPr>
        <w:t xml:space="preserve"> </w:t>
      </w:r>
      <w:r w:rsidRPr="00435C36">
        <w:rPr>
          <w:sz w:val="22"/>
          <w:szCs w:val="22"/>
        </w:rPr>
        <w:t>please</w:t>
      </w:r>
      <w:r w:rsidRPr="00435C36">
        <w:rPr>
          <w:spacing w:val="12"/>
          <w:sz w:val="22"/>
          <w:szCs w:val="22"/>
        </w:rPr>
        <w:t xml:space="preserve"> </w:t>
      </w:r>
      <w:r w:rsidRPr="00435C36">
        <w:rPr>
          <w:sz w:val="22"/>
          <w:szCs w:val="22"/>
        </w:rPr>
        <w:t>make</w:t>
      </w:r>
      <w:r w:rsidRPr="00435C36">
        <w:rPr>
          <w:spacing w:val="11"/>
          <w:sz w:val="22"/>
          <w:szCs w:val="22"/>
        </w:rPr>
        <w:t xml:space="preserve"> </w:t>
      </w:r>
      <w:r w:rsidRPr="00435C36">
        <w:rPr>
          <w:sz w:val="22"/>
          <w:szCs w:val="22"/>
        </w:rPr>
        <w:t>sure</w:t>
      </w:r>
      <w:r w:rsidRPr="00435C36">
        <w:rPr>
          <w:spacing w:val="11"/>
          <w:sz w:val="22"/>
          <w:szCs w:val="22"/>
        </w:rPr>
        <w:t xml:space="preserve"> </w:t>
      </w:r>
      <w:r w:rsidRPr="00435C36">
        <w:rPr>
          <w:sz w:val="22"/>
          <w:szCs w:val="22"/>
        </w:rPr>
        <w:t>that</w:t>
      </w:r>
      <w:r w:rsidRPr="00435C36">
        <w:rPr>
          <w:spacing w:val="12"/>
          <w:sz w:val="22"/>
          <w:szCs w:val="22"/>
        </w:rPr>
        <w:t xml:space="preserve"> </w:t>
      </w:r>
      <w:r w:rsidRPr="00435C36">
        <w:rPr>
          <w:sz w:val="22"/>
          <w:szCs w:val="22"/>
        </w:rPr>
        <w:t>your</w:t>
      </w:r>
      <w:r w:rsidRPr="00435C36">
        <w:rPr>
          <w:spacing w:val="11"/>
          <w:sz w:val="22"/>
          <w:szCs w:val="22"/>
        </w:rPr>
        <w:t xml:space="preserve"> </w:t>
      </w:r>
      <w:r w:rsidRPr="00435C36">
        <w:rPr>
          <w:sz w:val="22"/>
          <w:szCs w:val="22"/>
        </w:rPr>
        <w:t>email</w:t>
      </w:r>
      <w:r w:rsidRPr="00435C36">
        <w:rPr>
          <w:spacing w:val="11"/>
          <w:sz w:val="22"/>
          <w:szCs w:val="22"/>
        </w:rPr>
        <w:t xml:space="preserve"> </w:t>
      </w:r>
      <w:r w:rsidRPr="00435C36">
        <w:rPr>
          <w:sz w:val="22"/>
          <w:szCs w:val="22"/>
        </w:rPr>
        <w:t>address on</w:t>
      </w:r>
      <w:r w:rsidRPr="00435C36">
        <w:rPr>
          <w:spacing w:val="-6"/>
          <w:sz w:val="22"/>
          <w:szCs w:val="22"/>
        </w:rPr>
        <w:t xml:space="preserve"> </w:t>
      </w:r>
      <w:r w:rsidRPr="00435C36">
        <w:rPr>
          <w:sz w:val="22"/>
          <w:szCs w:val="22"/>
        </w:rPr>
        <w:t>record</w:t>
      </w:r>
      <w:r w:rsidRPr="00435C36">
        <w:rPr>
          <w:spacing w:val="-5"/>
          <w:sz w:val="22"/>
          <w:szCs w:val="22"/>
        </w:rPr>
        <w:t xml:space="preserve"> </w:t>
      </w:r>
      <w:r w:rsidRPr="00435C36">
        <w:rPr>
          <w:sz w:val="22"/>
          <w:szCs w:val="22"/>
        </w:rPr>
        <w:t>is</w:t>
      </w:r>
      <w:r w:rsidRPr="00435C36">
        <w:rPr>
          <w:spacing w:val="-5"/>
          <w:sz w:val="22"/>
          <w:szCs w:val="22"/>
        </w:rPr>
        <w:t xml:space="preserve"> </w:t>
      </w:r>
      <w:r w:rsidRPr="00435C36">
        <w:rPr>
          <w:sz w:val="22"/>
          <w:szCs w:val="22"/>
        </w:rPr>
        <w:t>current.</w:t>
      </w:r>
    </w:p>
    <w:p w:rsidR="00A65DAA" w:rsidRDefault="00A65DAA" w:rsidP="0019150E">
      <w:pPr>
        <w:spacing w:before="120"/>
        <w:rPr>
          <w:b/>
          <w:bCs/>
        </w:rPr>
      </w:pPr>
      <w:r>
        <w:rPr>
          <w:b/>
          <w:bCs/>
        </w:rPr>
        <w:t>Prerequisites</w:t>
      </w:r>
    </w:p>
    <w:p w:rsidR="00C90078" w:rsidRPr="00291E89" w:rsidRDefault="00C90078" w:rsidP="00A65DAA">
      <w:r w:rsidRPr="00333DA7">
        <w:rPr>
          <w:bCs/>
        </w:rPr>
        <w:t xml:space="preserve">COP4530 </w:t>
      </w:r>
      <w:r w:rsidR="00375D5F">
        <w:rPr>
          <w:bCs/>
        </w:rPr>
        <w:t xml:space="preserve">-- </w:t>
      </w:r>
      <w:r w:rsidRPr="00291E89">
        <w:t>Data Structures. You should be familiar with basic arithmetic and basic statistics. Thinking out-of-the-box will help a lot!</w:t>
      </w:r>
    </w:p>
    <w:p w:rsidR="00C90078" w:rsidRPr="00291E89" w:rsidRDefault="00C90078" w:rsidP="00C90078">
      <w:pPr>
        <w:spacing w:before="120"/>
        <w:rPr>
          <w:b/>
          <w:bCs/>
        </w:rPr>
      </w:pPr>
      <w:r w:rsidRPr="00291E89">
        <w:rPr>
          <w:b/>
          <w:bCs/>
        </w:rPr>
        <w:t>Textbook</w:t>
      </w:r>
      <w:r w:rsidR="00375D5F">
        <w:rPr>
          <w:b/>
          <w:bCs/>
        </w:rPr>
        <w:t xml:space="preserve"> and course materials</w:t>
      </w:r>
    </w:p>
    <w:p w:rsidR="00375D5F" w:rsidRPr="00C8547A" w:rsidRDefault="00375D5F" w:rsidP="00375D5F">
      <w:pPr>
        <w:pStyle w:val="BodyText"/>
        <w:kinsoku w:val="0"/>
        <w:overflowPunct w:val="0"/>
        <w:spacing w:before="56" w:line="270" w:lineRule="exact"/>
        <w:ind w:left="0" w:right="99"/>
        <w:jc w:val="both"/>
        <w:rPr>
          <w:spacing w:val="13"/>
          <w:sz w:val="22"/>
          <w:szCs w:val="22"/>
        </w:rPr>
      </w:pPr>
      <w:r w:rsidRPr="00C8547A">
        <w:rPr>
          <w:sz w:val="22"/>
          <w:szCs w:val="22"/>
        </w:rPr>
        <w:t>There</w:t>
      </w:r>
      <w:r w:rsidRPr="00C8547A">
        <w:rPr>
          <w:spacing w:val="12"/>
          <w:sz w:val="22"/>
          <w:szCs w:val="22"/>
        </w:rPr>
        <w:t xml:space="preserve"> </w:t>
      </w:r>
      <w:r w:rsidRPr="00C8547A">
        <w:rPr>
          <w:sz w:val="22"/>
          <w:szCs w:val="22"/>
        </w:rPr>
        <w:t>is</w:t>
      </w:r>
      <w:r w:rsidRPr="00C8547A">
        <w:rPr>
          <w:spacing w:val="13"/>
          <w:sz w:val="22"/>
          <w:szCs w:val="22"/>
        </w:rPr>
        <w:t xml:space="preserve"> </w:t>
      </w:r>
      <w:r w:rsidRPr="00C8547A">
        <w:rPr>
          <w:sz w:val="22"/>
          <w:szCs w:val="22"/>
        </w:rPr>
        <w:t>no</w:t>
      </w:r>
      <w:r w:rsidRPr="00C8547A">
        <w:rPr>
          <w:spacing w:val="13"/>
          <w:sz w:val="22"/>
          <w:szCs w:val="22"/>
        </w:rPr>
        <w:t xml:space="preserve"> </w:t>
      </w:r>
      <w:r w:rsidRPr="00C8547A">
        <w:rPr>
          <w:sz w:val="22"/>
          <w:szCs w:val="22"/>
        </w:rPr>
        <w:t>required</w:t>
      </w:r>
      <w:r w:rsidRPr="00C8547A">
        <w:rPr>
          <w:spacing w:val="13"/>
          <w:sz w:val="22"/>
          <w:szCs w:val="22"/>
        </w:rPr>
        <w:t xml:space="preserve"> </w:t>
      </w:r>
      <w:r w:rsidRPr="00C8547A">
        <w:rPr>
          <w:sz w:val="22"/>
          <w:szCs w:val="22"/>
        </w:rPr>
        <w:t>textbook</w:t>
      </w:r>
      <w:r w:rsidRPr="00C8547A">
        <w:rPr>
          <w:spacing w:val="13"/>
          <w:sz w:val="22"/>
          <w:szCs w:val="22"/>
        </w:rPr>
        <w:t xml:space="preserve"> </w:t>
      </w:r>
      <w:r w:rsidRPr="00C8547A">
        <w:rPr>
          <w:sz w:val="22"/>
          <w:szCs w:val="22"/>
        </w:rPr>
        <w:t>for</w:t>
      </w:r>
      <w:r w:rsidRPr="00C8547A">
        <w:rPr>
          <w:spacing w:val="13"/>
          <w:sz w:val="22"/>
          <w:szCs w:val="22"/>
        </w:rPr>
        <w:t xml:space="preserve"> </w:t>
      </w:r>
      <w:r w:rsidRPr="00C8547A">
        <w:rPr>
          <w:sz w:val="22"/>
          <w:szCs w:val="22"/>
        </w:rPr>
        <w:t>this</w:t>
      </w:r>
      <w:r w:rsidRPr="00C8547A">
        <w:rPr>
          <w:spacing w:val="12"/>
          <w:sz w:val="22"/>
          <w:szCs w:val="22"/>
        </w:rPr>
        <w:t xml:space="preserve"> </w:t>
      </w:r>
      <w:r w:rsidRPr="00C8547A">
        <w:rPr>
          <w:sz w:val="22"/>
          <w:szCs w:val="22"/>
        </w:rPr>
        <w:t>course</w:t>
      </w:r>
      <w:r w:rsidR="00C8547A" w:rsidRPr="00C8547A">
        <w:rPr>
          <w:sz w:val="22"/>
          <w:szCs w:val="22"/>
        </w:rPr>
        <w:t xml:space="preserve">. Lecture slides, </w:t>
      </w:r>
      <w:r w:rsidRPr="00C8547A">
        <w:rPr>
          <w:sz w:val="22"/>
          <w:szCs w:val="22"/>
        </w:rPr>
        <w:t>written notes</w:t>
      </w:r>
      <w:r w:rsidR="00C8547A" w:rsidRPr="00C8547A">
        <w:rPr>
          <w:sz w:val="22"/>
          <w:szCs w:val="22"/>
        </w:rPr>
        <w:t>, and papers</w:t>
      </w:r>
      <w:r w:rsidR="00C8547A" w:rsidRPr="00C8547A">
        <w:rPr>
          <w:spacing w:val="-5"/>
          <w:sz w:val="22"/>
          <w:szCs w:val="22"/>
        </w:rPr>
        <w:t xml:space="preserve"> </w:t>
      </w:r>
      <w:r w:rsidR="00C8547A" w:rsidRPr="00C8547A">
        <w:rPr>
          <w:sz w:val="22"/>
          <w:szCs w:val="22"/>
        </w:rPr>
        <w:t>from</w:t>
      </w:r>
      <w:r w:rsidR="00C8547A" w:rsidRPr="00C8547A">
        <w:rPr>
          <w:spacing w:val="-6"/>
          <w:sz w:val="22"/>
          <w:szCs w:val="22"/>
        </w:rPr>
        <w:t xml:space="preserve"> </w:t>
      </w:r>
      <w:r w:rsidR="00C8547A" w:rsidRPr="00C8547A">
        <w:rPr>
          <w:sz w:val="22"/>
          <w:szCs w:val="22"/>
        </w:rPr>
        <w:t>the</w:t>
      </w:r>
      <w:r w:rsidR="00C8547A" w:rsidRPr="00C8547A">
        <w:rPr>
          <w:spacing w:val="-6"/>
          <w:sz w:val="22"/>
          <w:szCs w:val="22"/>
        </w:rPr>
        <w:t xml:space="preserve"> </w:t>
      </w:r>
      <w:r w:rsidR="00C8547A" w:rsidRPr="00C8547A">
        <w:rPr>
          <w:sz w:val="22"/>
          <w:szCs w:val="22"/>
        </w:rPr>
        <w:t>literature</w:t>
      </w:r>
      <w:r w:rsidR="00C8547A" w:rsidRPr="00C8547A">
        <w:rPr>
          <w:spacing w:val="-5"/>
          <w:sz w:val="22"/>
          <w:szCs w:val="22"/>
        </w:rPr>
        <w:t xml:space="preserve"> </w:t>
      </w:r>
      <w:r w:rsidR="00C8547A" w:rsidRPr="00C8547A">
        <w:rPr>
          <w:sz w:val="22"/>
          <w:szCs w:val="22"/>
        </w:rPr>
        <w:t>will</w:t>
      </w:r>
      <w:r w:rsidR="00C8547A" w:rsidRPr="00C8547A">
        <w:rPr>
          <w:spacing w:val="-6"/>
          <w:sz w:val="22"/>
          <w:szCs w:val="22"/>
        </w:rPr>
        <w:t xml:space="preserve"> </w:t>
      </w:r>
      <w:r w:rsidR="00C8547A" w:rsidRPr="00C8547A">
        <w:rPr>
          <w:sz w:val="22"/>
          <w:szCs w:val="22"/>
        </w:rPr>
        <w:t>be</w:t>
      </w:r>
      <w:r w:rsidRPr="00C8547A">
        <w:rPr>
          <w:spacing w:val="13"/>
          <w:sz w:val="22"/>
          <w:szCs w:val="22"/>
        </w:rPr>
        <w:t xml:space="preserve"> </w:t>
      </w:r>
      <w:r w:rsidRPr="00C8547A">
        <w:rPr>
          <w:sz w:val="22"/>
          <w:szCs w:val="22"/>
        </w:rPr>
        <w:t>provide</w:t>
      </w:r>
      <w:r w:rsidRPr="00C8547A">
        <w:rPr>
          <w:spacing w:val="13"/>
          <w:sz w:val="22"/>
          <w:szCs w:val="22"/>
        </w:rPr>
        <w:t>d</w:t>
      </w:r>
      <w:r w:rsidRPr="00C8547A">
        <w:rPr>
          <w:sz w:val="22"/>
          <w:szCs w:val="22"/>
        </w:rPr>
        <w:t>.</w:t>
      </w:r>
      <w:r w:rsidRPr="00C8547A">
        <w:rPr>
          <w:spacing w:val="6"/>
          <w:sz w:val="22"/>
          <w:szCs w:val="22"/>
        </w:rPr>
        <w:t xml:space="preserve"> </w:t>
      </w:r>
      <w:r w:rsidR="00C8547A" w:rsidRPr="00C8547A">
        <w:rPr>
          <w:spacing w:val="13"/>
          <w:sz w:val="22"/>
          <w:szCs w:val="22"/>
        </w:rPr>
        <w:t xml:space="preserve"> </w:t>
      </w:r>
      <w:r w:rsidRPr="00C8547A">
        <w:rPr>
          <w:sz w:val="22"/>
          <w:szCs w:val="22"/>
        </w:rPr>
        <w:t>The</w:t>
      </w:r>
      <w:r w:rsidRPr="00C8547A">
        <w:rPr>
          <w:spacing w:val="7"/>
          <w:sz w:val="22"/>
          <w:szCs w:val="22"/>
        </w:rPr>
        <w:t xml:space="preserve"> </w:t>
      </w:r>
      <w:r w:rsidRPr="00C8547A">
        <w:rPr>
          <w:sz w:val="22"/>
          <w:szCs w:val="22"/>
        </w:rPr>
        <w:t>following</w:t>
      </w:r>
      <w:r w:rsidRPr="00C8547A">
        <w:rPr>
          <w:spacing w:val="6"/>
          <w:sz w:val="22"/>
          <w:szCs w:val="22"/>
        </w:rPr>
        <w:t xml:space="preserve"> </w:t>
      </w:r>
      <w:r w:rsidRPr="00C8547A">
        <w:rPr>
          <w:sz w:val="22"/>
          <w:szCs w:val="22"/>
        </w:rPr>
        <w:t>books</w:t>
      </w:r>
      <w:r w:rsidRPr="00C8547A">
        <w:rPr>
          <w:spacing w:val="7"/>
          <w:sz w:val="22"/>
          <w:szCs w:val="22"/>
        </w:rPr>
        <w:t xml:space="preserve"> </w:t>
      </w:r>
      <w:r w:rsidRPr="00C8547A">
        <w:rPr>
          <w:sz w:val="22"/>
          <w:szCs w:val="22"/>
        </w:rPr>
        <w:t>can</w:t>
      </w:r>
      <w:r w:rsidRPr="00C8547A">
        <w:rPr>
          <w:spacing w:val="6"/>
          <w:sz w:val="22"/>
          <w:szCs w:val="22"/>
        </w:rPr>
        <w:t xml:space="preserve"> </w:t>
      </w:r>
      <w:r w:rsidRPr="00C8547A">
        <w:rPr>
          <w:sz w:val="22"/>
          <w:szCs w:val="22"/>
        </w:rPr>
        <w:t>be</w:t>
      </w:r>
      <w:r w:rsidRPr="00C8547A">
        <w:rPr>
          <w:spacing w:val="7"/>
          <w:sz w:val="22"/>
          <w:szCs w:val="22"/>
        </w:rPr>
        <w:t xml:space="preserve"> </w:t>
      </w:r>
      <w:r w:rsidRPr="00C8547A">
        <w:rPr>
          <w:sz w:val="22"/>
          <w:szCs w:val="22"/>
        </w:rPr>
        <w:t>helpful</w:t>
      </w:r>
      <w:r w:rsidRPr="00C8547A">
        <w:rPr>
          <w:spacing w:val="6"/>
          <w:sz w:val="22"/>
          <w:szCs w:val="22"/>
        </w:rPr>
        <w:t xml:space="preserve"> </w:t>
      </w:r>
      <w:r w:rsidRPr="00C8547A">
        <w:rPr>
          <w:sz w:val="22"/>
          <w:szCs w:val="22"/>
        </w:rPr>
        <w:t>to</w:t>
      </w:r>
      <w:r w:rsidRPr="00C8547A">
        <w:rPr>
          <w:spacing w:val="6"/>
          <w:sz w:val="22"/>
          <w:szCs w:val="22"/>
        </w:rPr>
        <w:t xml:space="preserve"> </w:t>
      </w:r>
      <w:r w:rsidRPr="00C8547A">
        <w:rPr>
          <w:sz w:val="22"/>
          <w:szCs w:val="22"/>
        </w:rPr>
        <w:t>understand</w:t>
      </w:r>
      <w:r w:rsidRPr="00C8547A">
        <w:rPr>
          <w:spacing w:val="7"/>
          <w:sz w:val="22"/>
          <w:szCs w:val="22"/>
        </w:rPr>
        <w:t xml:space="preserve"> </w:t>
      </w:r>
      <w:r w:rsidRPr="00C8547A">
        <w:rPr>
          <w:sz w:val="22"/>
          <w:szCs w:val="22"/>
        </w:rPr>
        <w:t>some</w:t>
      </w:r>
      <w:r w:rsidRPr="00C8547A">
        <w:rPr>
          <w:spacing w:val="6"/>
          <w:sz w:val="22"/>
          <w:szCs w:val="22"/>
        </w:rPr>
        <w:t xml:space="preserve"> </w:t>
      </w:r>
      <w:r w:rsidRPr="00C8547A">
        <w:rPr>
          <w:sz w:val="22"/>
          <w:szCs w:val="22"/>
        </w:rPr>
        <w:t>of the</w:t>
      </w:r>
      <w:r w:rsidRPr="00C8547A">
        <w:rPr>
          <w:spacing w:val="-9"/>
          <w:sz w:val="22"/>
          <w:szCs w:val="22"/>
        </w:rPr>
        <w:t xml:space="preserve"> </w:t>
      </w:r>
      <w:r w:rsidRPr="00C8547A">
        <w:rPr>
          <w:sz w:val="22"/>
          <w:szCs w:val="22"/>
        </w:rPr>
        <w:t>basic</w:t>
      </w:r>
      <w:r w:rsidRPr="00C8547A">
        <w:rPr>
          <w:spacing w:val="-9"/>
          <w:sz w:val="22"/>
          <w:szCs w:val="22"/>
        </w:rPr>
        <w:t xml:space="preserve"> </w:t>
      </w:r>
      <w:r w:rsidRPr="00C8547A">
        <w:rPr>
          <w:sz w:val="22"/>
          <w:szCs w:val="22"/>
        </w:rPr>
        <w:t>concepts</w:t>
      </w:r>
      <w:r w:rsidRPr="00C8547A">
        <w:rPr>
          <w:spacing w:val="-9"/>
          <w:sz w:val="22"/>
          <w:szCs w:val="22"/>
        </w:rPr>
        <w:t xml:space="preserve"> </w:t>
      </w:r>
      <w:r w:rsidRPr="00C8547A">
        <w:rPr>
          <w:spacing w:val="-2"/>
          <w:sz w:val="22"/>
          <w:szCs w:val="22"/>
        </w:rPr>
        <w:t>thoroughly.</w:t>
      </w:r>
    </w:p>
    <w:p w:rsidR="00375D5F" w:rsidRPr="00C8547A" w:rsidRDefault="00C8547A" w:rsidP="00C8547A">
      <w:pPr>
        <w:widowControl/>
        <w:numPr>
          <w:ilvl w:val="0"/>
          <w:numId w:val="4"/>
        </w:numPr>
        <w:shd w:val="clear" w:color="auto" w:fill="FFFFFF"/>
        <w:autoSpaceDE/>
        <w:autoSpaceDN/>
        <w:adjustRightInd/>
        <w:spacing w:before="60"/>
        <w:ind w:right="245"/>
        <w:rPr>
          <w:color w:val="333333"/>
          <w:sz w:val="22"/>
          <w:szCs w:val="22"/>
        </w:rPr>
      </w:pPr>
      <w:r w:rsidRPr="00C8547A">
        <w:rPr>
          <w:color w:val="333333"/>
          <w:sz w:val="22"/>
          <w:szCs w:val="22"/>
        </w:rPr>
        <w:t>Handbook of Applied Cryptography, by</w:t>
      </w:r>
      <w:r w:rsidR="00375D5F" w:rsidRPr="00C8547A">
        <w:rPr>
          <w:color w:val="333333"/>
          <w:sz w:val="22"/>
          <w:szCs w:val="22"/>
        </w:rPr>
        <w:t xml:space="preserve"> A. Menezes, P</w:t>
      </w:r>
      <w:r w:rsidRPr="00C8547A">
        <w:rPr>
          <w:color w:val="333333"/>
          <w:sz w:val="22"/>
          <w:szCs w:val="22"/>
        </w:rPr>
        <w:t>. Van Oorschot, S. Vanstone (free)</w:t>
      </w:r>
    </w:p>
    <w:p w:rsidR="00375D5F" w:rsidRPr="00C8547A" w:rsidRDefault="00C8547A" w:rsidP="00C8547A">
      <w:pPr>
        <w:widowControl/>
        <w:numPr>
          <w:ilvl w:val="0"/>
          <w:numId w:val="4"/>
        </w:numPr>
        <w:shd w:val="clear" w:color="auto" w:fill="FFFFFF"/>
        <w:autoSpaceDE/>
        <w:autoSpaceDN/>
        <w:adjustRightInd/>
        <w:ind w:right="245"/>
        <w:rPr>
          <w:color w:val="333333"/>
          <w:sz w:val="22"/>
          <w:szCs w:val="22"/>
        </w:rPr>
      </w:pPr>
      <w:r w:rsidRPr="00C8547A">
        <w:rPr>
          <w:color w:val="333333"/>
          <w:sz w:val="22"/>
          <w:szCs w:val="22"/>
        </w:rPr>
        <w:t xml:space="preserve">A Graduate </w:t>
      </w:r>
      <w:r w:rsidR="004355DE">
        <w:rPr>
          <w:color w:val="333333"/>
          <w:sz w:val="22"/>
          <w:szCs w:val="22"/>
        </w:rPr>
        <w:t>Course in Applied Cryptography, D. Boneh and V. Shoup</w:t>
      </w:r>
      <w:r w:rsidR="00375D5F" w:rsidRPr="00C8547A">
        <w:rPr>
          <w:color w:val="333333"/>
          <w:sz w:val="22"/>
          <w:szCs w:val="22"/>
        </w:rPr>
        <w:t xml:space="preserve"> (free)</w:t>
      </w:r>
    </w:p>
    <w:p w:rsidR="0040675D" w:rsidRPr="00EE6376" w:rsidRDefault="00C8547A" w:rsidP="00EE6376">
      <w:pPr>
        <w:pStyle w:val="ListParagraph"/>
        <w:widowControl/>
        <w:numPr>
          <w:ilvl w:val="0"/>
          <w:numId w:val="4"/>
        </w:numPr>
        <w:spacing w:line="276" w:lineRule="auto"/>
        <w:contextualSpacing/>
        <w:rPr>
          <w:sz w:val="22"/>
          <w:szCs w:val="22"/>
        </w:rPr>
      </w:pPr>
      <w:r w:rsidRPr="00C8547A">
        <w:rPr>
          <w:sz w:val="22"/>
          <w:szCs w:val="22"/>
        </w:rPr>
        <w:t>C</w:t>
      </w:r>
      <w:r w:rsidR="00375D5F" w:rsidRPr="00C8547A">
        <w:rPr>
          <w:sz w:val="22"/>
          <w:szCs w:val="22"/>
        </w:rPr>
        <w:t>ryptography and Network Secu</w:t>
      </w:r>
      <w:r w:rsidR="00326580">
        <w:rPr>
          <w:sz w:val="22"/>
          <w:szCs w:val="22"/>
        </w:rPr>
        <w:t>rity: Principles and Practice, 7</w:t>
      </w:r>
      <w:r w:rsidR="00375D5F" w:rsidRPr="00C8547A">
        <w:rPr>
          <w:sz w:val="22"/>
          <w:szCs w:val="22"/>
          <w:vertAlign w:val="superscript"/>
        </w:rPr>
        <w:t>th</w:t>
      </w:r>
      <w:r w:rsidR="00375D5F" w:rsidRPr="00C8547A">
        <w:rPr>
          <w:sz w:val="22"/>
          <w:szCs w:val="22"/>
        </w:rPr>
        <w:t xml:space="preserve"> Edition, William Stallings,</w:t>
      </w:r>
      <w:r w:rsidR="0072719D">
        <w:rPr>
          <w:sz w:val="22"/>
          <w:szCs w:val="22"/>
        </w:rPr>
        <w:t xml:space="preserve"> Pearson, </w:t>
      </w:r>
      <w:bookmarkStart w:id="0" w:name="_GoBack"/>
      <w:bookmarkEnd w:id="0"/>
      <w:r w:rsidR="00375D5F" w:rsidRPr="00C8547A">
        <w:rPr>
          <w:sz w:val="22"/>
          <w:szCs w:val="22"/>
        </w:rPr>
        <w:t>ISBN-13: 9780133354690©2014</w:t>
      </w:r>
      <w:r w:rsidRPr="00C8547A">
        <w:rPr>
          <w:sz w:val="22"/>
          <w:szCs w:val="22"/>
        </w:rPr>
        <w:t xml:space="preserve"> (not free!)</w:t>
      </w:r>
    </w:p>
    <w:p w:rsidR="0040675D" w:rsidRPr="004355DE" w:rsidRDefault="0040675D" w:rsidP="004355DE">
      <w:pPr>
        <w:spacing w:before="120" w:after="60"/>
        <w:rPr>
          <w:b/>
          <w:bCs/>
          <w:sz w:val="28"/>
          <w:szCs w:val="28"/>
        </w:rPr>
      </w:pPr>
      <w:r w:rsidRPr="004355DE">
        <w:rPr>
          <w:b/>
          <w:bCs/>
          <w:sz w:val="28"/>
          <w:szCs w:val="28"/>
        </w:rPr>
        <w:t>Rationale</w:t>
      </w:r>
    </w:p>
    <w:p w:rsidR="00FD50C8" w:rsidRDefault="00715977" w:rsidP="0040675D">
      <w:pPr>
        <w:spacing w:after="60"/>
        <w:rPr>
          <w:bCs/>
          <w:sz w:val="22"/>
          <w:szCs w:val="22"/>
        </w:rPr>
      </w:pPr>
      <w:r w:rsidRPr="00715977">
        <w:rPr>
          <w:bCs/>
          <w:sz w:val="22"/>
          <w:szCs w:val="22"/>
        </w:rPr>
        <w:t>Do you want anyone to be able to read your emails? How ab</w:t>
      </w:r>
      <w:r w:rsidR="00FD50C8">
        <w:rPr>
          <w:bCs/>
          <w:sz w:val="22"/>
          <w:szCs w:val="22"/>
        </w:rPr>
        <w:t>out accessing your bank account for some</w:t>
      </w:r>
      <w:r>
        <w:rPr>
          <w:bCs/>
          <w:sz w:val="22"/>
          <w:szCs w:val="22"/>
        </w:rPr>
        <w:t xml:space="preserve"> cash? Do you mind somebody pretending to be you on the Internet? Do </w:t>
      </w:r>
      <w:r w:rsidR="00325A97">
        <w:rPr>
          <w:bCs/>
          <w:sz w:val="22"/>
          <w:szCs w:val="22"/>
        </w:rPr>
        <w:t xml:space="preserve">you think </w:t>
      </w:r>
      <w:r w:rsidR="00647A86">
        <w:rPr>
          <w:bCs/>
          <w:sz w:val="22"/>
          <w:szCs w:val="22"/>
        </w:rPr>
        <w:t>cyber warfare</w:t>
      </w:r>
      <w:r w:rsidR="00FD50C8">
        <w:rPr>
          <w:bCs/>
          <w:sz w:val="22"/>
          <w:szCs w:val="22"/>
        </w:rPr>
        <w:t xml:space="preserve"> can really hurt us?</w:t>
      </w:r>
      <w:r w:rsidR="00325A97">
        <w:rPr>
          <w:bCs/>
          <w:sz w:val="22"/>
          <w:szCs w:val="22"/>
        </w:rPr>
        <w:t xml:space="preserve"> Do you worry about spyware, computer viruses, worms, zero-day threats? </w:t>
      </w:r>
    </w:p>
    <w:p w:rsidR="00FD50C8" w:rsidRDefault="00325A97" w:rsidP="0040675D">
      <w:pPr>
        <w:spacing w:after="60"/>
        <w:rPr>
          <w:bCs/>
          <w:sz w:val="22"/>
          <w:szCs w:val="22"/>
        </w:rPr>
      </w:pPr>
      <w:r>
        <w:rPr>
          <w:bCs/>
          <w:sz w:val="22"/>
          <w:szCs w:val="22"/>
        </w:rPr>
        <w:t>Do you think security-</w:t>
      </w:r>
      <w:r w:rsidR="00FD50C8">
        <w:rPr>
          <w:bCs/>
          <w:sz w:val="22"/>
          <w:szCs w:val="22"/>
        </w:rPr>
        <w:t>by</w:t>
      </w:r>
      <w:r>
        <w:rPr>
          <w:bCs/>
          <w:sz w:val="22"/>
          <w:szCs w:val="22"/>
        </w:rPr>
        <w:t>-</w:t>
      </w:r>
      <w:r w:rsidR="00FD50C8">
        <w:rPr>
          <w:bCs/>
          <w:sz w:val="22"/>
          <w:szCs w:val="22"/>
        </w:rPr>
        <w:t xml:space="preserve">obscurity </w:t>
      </w:r>
      <w:r>
        <w:rPr>
          <w:bCs/>
          <w:sz w:val="22"/>
          <w:szCs w:val="22"/>
        </w:rPr>
        <w:t>is</w:t>
      </w:r>
      <w:r w:rsidR="00FD50C8">
        <w:rPr>
          <w:bCs/>
          <w:sz w:val="22"/>
          <w:szCs w:val="22"/>
        </w:rPr>
        <w:t xml:space="preserve"> good protection? I</w:t>
      </w:r>
      <w:r>
        <w:rPr>
          <w:bCs/>
          <w:sz w:val="22"/>
          <w:szCs w:val="22"/>
        </w:rPr>
        <w:t>f</w:t>
      </w:r>
      <w:r w:rsidR="00FD50C8">
        <w:rPr>
          <w:bCs/>
          <w:sz w:val="22"/>
          <w:szCs w:val="22"/>
        </w:rPr>
        <w:t xml:space="preserve"> you were an anchovy would you prefer a bait-ball to a go-it-alone strategy against sharks? How should we defend </w:t>
      </w:r>
      <w:r>
        <w:rPr>
          <w:bCs/>
          <w:sz w:val="22"/>
          <w:szCs w:val="22"/>
        </w:rPr>
        <w:t>our infrastructure? Do you</w:t>
      </w:r>
      <w:r w:rsidR="00FD50C8">
        <w:rPr>
          <w:bCs/>
          <w:sz w:val="22"/>
          <w:szCs w:val="22"/>
        </w:rPr>
        <w:t xml:space="preserve"> care?</w:t>
      </w:r>
    </w:p>
    <w:p w:rsidR="00FD50C8" w:rsidRDefault="00FD50C8" w:rsidP="0040675D">
      <w:pPr>
        <w:spacing w:after="60"/>
        <w:rPr>
          <w:bCs/>
          <w:sz w:val="22"/>
          <w:szCs w:val="22"/>
        </w:rPr>
      </w:pPr>
      <w:r>
        <w:rPr>
          <w:bCs/>
          <w:sz w:val="22"/>
          <w:szCs w:val="22"/>
        </w:rPr>
        <w:t xml:space="preserve">Do you think blockchain consensus accounting and distributed ledgers technology will be the next </w:t>
      </w:r>
      <w:r w:rsidR="00325A97">
        <w:rPr>
          <w:bCs/>
          <w:sz w:val="22"/>
          <w:szCs w:val="22"/>
        </w:rPr>
        <w:t xml:space="preserve">breakthrough technology? </w:t>
      </w:r>
      <w:r w:rsidR="0034130C">
        <w:rPr>
          <w:bCs/>
          <w:sz w:val="22"/>
          <w:szCs w:val="22"/>
        </w:rPr>
        <w:t>Do you think B</w:t>
      </w:r>
      <w:r w:rsidR="00325A97">
        <w:rPr>
          <w:bCs/>
          <w:sz w:val="22"/>
          <w:szCs w:val="22"/>
        </w:rPr>
        <w:t>itcoin is cheap today?</w:t>
      </w:r>
      <w:r>
        <w:rPr>
          <w:bCs/>
          <w:sz w:val="22"/>
          <w:szCs w:val="22"/>
        </w:rPr>
        <w:t xml:space="preserve">   </w:t>
      </w:r>
    </w:p>
    <w:p w:rsidR="004355DE" w:rsidRDefault="004355DE" w:rsidP="0040675D">
      <w:pPr>
        <w:spacing w:after="60"/>
        <w:rPr>
          <w:bCs/>
          <w:sz w:val="22"/>
          <w:szCs w:val="22"/>
        </w:rPr>
      </w:pPr>
      <w:r>
        <w:rPr>
          <w:bCs/>
          <w:sz w:val="22"/>
          <w:szCs w:val="22"/>
        </w:rPr>
        <w:t>As more communications are conducted via mobile and cellular technologies, these technologies have become critical. It is important to understand how data is processed and transmitted using these ubiquitous devices. Mobile devices are increasingly subject to threats from malware, threats associated with data theft and more generally threats that exploit physical and cyber components. Do you think your cell phone is secure?</w:t>
      </w:r>
    </w:p>
    <w:p w:rsidR="00715977" w:rsidRDefault="00325A97" w:rsidP="004355DE">
      <w:pPr>
        <w:spacing w:before="120" w:after="60"/>
        <w:rPr>
          <w:bCs/>
          <w:sz w:val="22"/>
          <w:szCs w:val="22"/>
        </w:rPr>
      </w:pPr>
      <w:r>
        <w:rPr>
          <w:b/>
          <w:bCs/>
          <w:sz w:val="28"/>
          <w:szCs w:val="28"/>
        </w:rPr>
        <w:t>Course Description</w:t>
      </w:r>
    </w:p>
    <w:p w:rsidR="00325A97" w:rsidRDefault="00325A97" w:rsidP="00325A97">
      <w:pPr>
        <w:spacing w:after="60"/>
        <w:rPr>
          <w:color w:val="333333"/>
          <w:sz w:val="22"/>
          <w:szCs w:val="22"/>
          <w:shd w:val="clear" w:color="auto" w:fill="FFFFFF"/>
        </w:rPr>
      </w:pPr>
      <w:r>
        <w:rPr>
          <w:color w:val="333333"/>
          <w:sz w:val="22"/>
          <w:szCs w:val="22"/>
          <w:shd w:val="clear" w:color="auto" w:fill="FFFFFF"/>
        </w:rPr>
        <w:t>The</w:t>
      </w:r>
      <w:r w:rsidR="0040675D" w:rsidRPr="00715977">
        <w:rPr>
          <w:color w:val="333333"/>
          <w:sz w:val="22"/>
          <w:szCs w:val="22"/>
          <w:shd w:val="clear" w:color="auto" w:fill="FFFFFF"/>
        </w:rPr>
        <w:t xml:space="preserve"> course </w:t>
      </w:r>
      <w:r>
        <w:rPr>
          <w:color w:val="333333"/>
          <w:sz w:val="22"/>
          <w:szCs w:val="22"/>
          <w:shd w:val="clear" w:color="auto" w:fill="FFFFFF"/>
        </w:rPr>
        <w:t xml:space="preserve">will introduce the </w:t>
      </w:r>
      <w:r w:rsidR="00D87344">
        <w:rPr>
          <w:color w:val="333333"/>
          <w:sz w:val="22"/>
          <w:szCs w:val="22"/>
          <w:shd w:val="clear" w:color="auto" w:fill="FFFFFF"/>
        </w:rPr>
        <w:t>fundamental security and</w:t>
      </w:r>
      <w:r w:rsidR="00435C36">
        <w:rPr>
          <w:color w:val="333333"/>
          <w:sz w:val="22"/>
          <w:szCs w:val="22"/>
          <w:shd w:val="clear" w:color="auto" w:fill="FFFFFF"/>
        </w:rPr>
        <w:t xml:space="preserve"> design principles for cyber space, </w:t>
      </w:r>
      <w:r w:rsidR="00D87344">
        <w:rPr>
          <w:color w:val="333333"/>
          <w:sz w:val="22"/>
          <w:szCs w:val="22"/>
          <w:shd w:val="clear" w:color="auto" w:fill="FFFFFF"/>
        </w:rPr>
        <w:t xml:space="preserve">cyber defense operations and the </w:t>
      </w:r>
      <w:r>
        <w:rPr>
          <w:color w:val="333333"/>
          <w:sz w:val="22"/>
          <w:szCs w:val="22"/>
          <w:shd w:val="clear" w:color="auto" w:fill="FFFFFF"/>
        </w:rPr>
        <w:t>basic</w:t>
      </w:r>
      <w:r w:rsidR="0040675D" w:rsidRPr="00715977">
        <w:rPr>
          <w:color w:val="333333"/>
          <w:sz w:val="22"/>
          <w:szCs w:val="22"/>
          <w:shd w:val="clear" w:color="auto" w:fill="FFFFFF"/>
        </w:rPr>
        <w:t xml:space="preserve"> theory and practice of </w:t>
      </w:r>
      <w:r w:rsidR="00D87344">
        <w:rPr>
          <w:color w:val="333333"/>
          <w:sz w:val="22"/>
          <w:szCs w:val="22"/>
          <w:shd w:val="clear" w:color="auto" w:fill="FFFFFF"/>
        </w:rPr>
        <w:t xml:space="preserve">cryptographic techniques </w:t>
      </w:r>
      <w:r>
        <w:rPr>
          <w:color w:val="333333"/>
          <w:sz w:val="22"/>
          <w:szCs w:val="22"/>
          <w:shd w:val="clear" w:color="auto" w:fill="FFFFFF"/>
        </w:rPr>
        <w:t xml:space="preserve">for computer </w:t>
      </w:r>
      <w:r w:rsidR="00D87344">
        <w:rPr>
          <w:color w:val="333333"/>
          <w:sz w:val="22"/>
          <w:szCs w:val="22"/>
          <w:shd w:val="clear" w:color="auto" w:fill="FFFFFF"/>
        </w:rPr>
        <w:t xml:space="preserve">and network security. It will </w:t>
      </w:r>
      <w:r>
        <w:rPr>
          <w:color w:val="333333"/>
          <w:sz w:val="22"/>
          <w:szCs w:val="22"/>
          <w:shd w:val="clear" w:color="auto" w:fill="FFFFFF"/>
        </w:rPr>
        <w:t>cover</w:t>
      </w:r>
      <w:r w:rsidR="0040675D" w:rsidRPr="00715977">
        <w:rPr>
          <w:color w:val="333333"/>
          <w:sz w:val="22"/>
          <w:szCs w:val="22"/>
          <w:shd w:val="clear" w:color="auto" w:fill="FFFFFF"/>
        </w:rPr>
        <w:t xml:space="preserve"> topics such as</w:t>
      </w:r>
      <w:r w:rsidR="00D87344">
        <w:rPr>
          <w:color w:val="333333"/>
          <w:sz w:val="22"/>
          <w:szCs w:val="22"/>
          <w:shd w:val="clear" w:color="auto" w:fill="FFFFFF"/>
        </w:rPr>
        <w:t xml:space="preserve">: confidentiality, </w:t>
      </w:r>
      <w:r w:rsidR="0040675D" w:rsidRPr="00715977">
        <w:rPr>
          <w:color w:val="333333"/>
          <w:sz w:val="22"/>
          <w:szCs w:val="22"/>
          <w:shd w:val="clear" w:color="auto" w:fill="FFFFFF"/>
        </w:rPr>
        <w:t>int</w:t>
      </w:r>
      <w:r>
        <w:rPr>
          <w:color w:val="333333"/>
          <w:sz w:val="22"/>
          <w:szCs w:val="22"/>
          <w:shd w:val="clear" w:color="auto" w:fill="FFFFFF"/>
        </w:rPr>
        <w:t xml:space="preserve">egrity, </w:t>
      </w:r>
      <w:r w:rsidR="00D87344">
        <w:rPr>
          <w:color w:val="333333"/>
          <w:sz w:val="22"/>
          <w:szCs w:val="22"/>
          <w:shd w:val="clear" w:color="auto" w:fill="FFFFFF"/>
        </w:rPr>
        <w:t xml:space="preserve">authentication, </w:t>
      </w:r>
      <w:r>
        <w:rPr>
          <w:color w:val="333333"/>
          <w:sz w:val="22"/>
          <w:szCs w:val="22"/>
          <w:shd w:val="clear" w:color="auto" w:fill="FFFFFF"/>
        </w:rPr>
        <w:t>digital signatures,</w:t>
      </w:r>
      <w:r w:rsidR="00D87344">
        <w:rPr>
          <w:color w:val="333333"/>
          <w:sz w:val="22"/>
          <w:szCs w:val="22"/>
          <w:shd w:val="clear" w:color="auto" w:fill="FFFFFF"/>
        </w:rPr>
        <w:t xml:space="preserve"> </w:t>
      </w:r>
      <w:r w:rsidR="0034130C">
        <w:rPr>
          <w:color w:val="333333"/>
          <w:sz w:val="22"/>
          <w:szCs w:val="22"/>
          <w:shd w:val="clear" w:color="auto" w:fill="FFFFFF"/>
        </w:rPr>
        <w:t xml:space="preserve">public-key </w:t>
      </w:r>
      <w:r w:rsidR="00D87344">
        <w:rPr>
          <w:color w:val="333333"/>
          <w:sz w:val="22"/>
          <w:szCs w:val="22"/>
          <w:shd w:val="clear" w:color="auto" w:fill="FFFFFF"/>
        </w:rPr>
        <w:t xml:space="preserve">infrastructure, </w:t>
      </w:r>
      <w:r w:rsidR="0040675D" w:rsidRPr="00325A97">
        <w:rPr>
          <w:color w:val="333333"/>
          <w:sz w:val="22"/>
          <w:szCs w:val="22"/>
          <w:shd w:val="clear" w:color="auto" w:fill="FFFFFF"/>
        </w:rPr>
        <w:t>digital rights managemen</w:t>
      </w:r>
      <w:r w:rsidR="00D87344">
        <w:rPr>
          <w:color w:val="333333"/>
          <w:sz w:val="22"/>
          <w:szCs w:val="22"/>
          <w:shd w:val="clear" w:color="auto" w:fill="FFFFFF"/>
        </w:rPr>
        <w:t xml:space="preserve">t, trust relationships, fundamental security design principals, </w:t>
      </w:r>
      <w:r w:rsidR="009209DA">
        <w:rPr>
          <w:color w:val="333333"/>
          <w:sz w:val="22"/>
          <w:szCs w:val="22"/>
          <w:shd w:val="clear" w:color="auto" w:fill="FFFFFF"/>
        </w:rPr>
        <w:t xml:space="preserve">and </w:t>
      </w:r>
      <w:r w:rsidR="00D87344">
        <w:rPr>
          <w:color w:val="333333"/>
          <w:sz w:val="22"/>
          <w:szCs w:val="22"/>
          <w:shd w:val="clear" w:color="auto" w:fill="FFFFFF"/>
        </w:rPr>
        <w:t xml:space="preserve">cellular/mobile networks.  </w:t>
      </w:r>
    </w:p>
    <w:p w:rsidR="00325A97" w:rsidRPr="00C4556D" w:rsidRDefault="00857DAA" w:rsidP="00792E9F">
      <w:pPr>
        <w:spacing w:before="60"/>
        <w:rPr>
          <w:b/>
          <w:spacing w:val="4"/>
          <w:w w:val="105"/>
          <w:sz w:val="22"/>
          <w:szCs w:val="22"/>
        </w:rPr>
      </w:pPr>
      <w:r w:rsidRPr="00C4556D">
        <w:rPr>
          <w:b/>
          <w:i/>
          <w:spacing w:val="4"/>
          <w:w w:val="105"/>
          <w:sz w:val="22"/>
          <w:szCs w:val="22"/>
        </w:rPr>
        <w:t>Course</w:t>
      </w:r>
      <w:r w:rsidRPr="00C4556D">
        <w:rPr>
          <w:b/>
          <w:i/>
          <w:spacing w:val="-39"/>
          <w:w w:val="105"/>
          <w:sz w:val="22"/>
          <w:szCs w:val="22"/>
        </w:rPr>
        <w:t xml:space="preserve"> </w:t>
      </w:r>
      <w:r w:rsidRPr="00C4556D">
        <w:rPr>
          <w:b/>
          <w:i/>
          <w:spacing w:val="4"/>
          <w:w w:val="105"/>
          <w:sz w:val="22"/>
          <w:szCs w:val="22"/>
        </w:rPr>
        <w:t>Objectives</w:t>
      </w:r>
      <w:r w:rsidR="00C4556D" w:rsidRPr="00C4556D">
        <w:rPr>
          <w:b/>
          <w:spacing w:val="4"/>
          <w:w w:val="105"/>
          <w:sz w:val="22"/>
          <w:szCs w:val="22"/>
        </w:rPr>
        <w:t>.</w:t>
      </w:r>
      <w:r w:rsidR="00C4556D">
        <w:rPr>
          <w:b/>
          <w:spacing w:val="4"/>
          <w:w w:val="105"/>
          <w:sz w:val="22"/>
          <w:szCs w:val="22"/>
        </w:rPr>
        <w:t xml:space="preserve"> </w:t>
      </w:r>
      <w:r w:rsidR="00325A97" w:rsidRPr="00C4556D">
        <w:rPr>
          <w:sz w:val="22"/>
          <w:szCs w:val="22"/>
        </w:rPr>
        <w:t>The objective of this</w:t>
      </w:r>
      <w:r w:rsidR="00325A97" w:rsidRPr="00325A97">
        <w:rPr>
          <w:sz w:val="22"/>
          <w:szCs w:val="22"/>
        </w:rPr>
        <w:t xml:space="preserve"> course is to study technique</w:t>
      </w:r>
      <w:r w:rsidR="009209DA">
        <w:rPr>
          <w:sz w:val="22"/>
          <w:szCs w:val="22"/>
        </w:rPr>
        <w:t xml:space="preserve">s for the protection of </w:t>
      </w:r>
      <w:r w:rsidR="00325A97" w:rsidRPr="00325A97">
        <w:rPr>
          <w:sz w:val="22"/>
          <w:szCs w:val="22"/>
        </w:rPr>
        <w:t>computer and communication systems from attacks</w:t>
      </w:r>
      <w:r w:rsidR="0034130C">
        <w:rPr>
          <w:sz w:val="22"/>
          <w:szCs w:val="22"/>
        </w:rPr>
        <w:t xml:space="preserve"> by hackers and fraudsters, and</w:t>
      </w:r>
      <w:r w:rsidR="00325A97" w:rsidRPr="00325A97">
        <w:rPr>
          <w:sz w:val="22"/>
          <w:szCs w:val="22"/>
        </w:rPr>
        <w:t xml:space="preserve"> cryptographic systems that can be used for secure multiparty computation. The goal is to become familiar with the foundations of the</w:t>
      </w:r>
      <w:r w:rsidR="009209DA">
        <w:rPr>
          <w:sz w:val="22"/>
          <w:szCs w:val="22"/>
        </w:rPr>
        <w:t>se techniques, and the security design principles.</w:t>
      </w:r>
    </w:p>
    <w:p w:rsidR="00325A97" w:rsidRPr="0034130C" w:rsidRDefault="00325A97" w:rsidP="0034130C">
      <w:pPr>
        <w:spacing w:before="120" w:after="80"/>
        <w:rPr>
          <w:sz w:val="22"/>
          <w:szCs w:val="22"/>
        </w:rPr>
      </w:pPr>
      <w:r w:rsidRPr="00325A97">
        <w:rPr>
          <w:sz w:val="22"/>
          <w:szCs w:val="22"/>
        </w:rPr>
        <w:t>Upon</w:t>
      </w:r>
      <w:r w:rsidRPr="00325A97">
        <w:rPr>
          <w:spacing w:val="-5"/>
          <w:sz w:val="22"/>
          <w:szCs w:val="22"/>
        </w:rPr>
        <w:t xml:space="preserve"> </w:t>
      </w:r>
      <w:r w:rsidRPr="00325A97">
        <w:rPr>
          <w:sz w:val="22"/>
          <w:szCs w:val="22"/>
        </w:rPr>
        <w:t>successful</w:t>
      </w:r>
      <w:r w:rsidRPr="00325A97">
        <w:rPr>
          <w:spacing w:val="-5"/>
          <w:sz w:val="22"/>
          <w:szCs w:val="22"/>
        </w:rPr>
        <w:t xml:space="preserve"> </w:t>
      </w:r>
      <w:r w:rsidRPr="00325A97">
        <w:rPr>
          <w:sz w:val="22"/>
          <w:szCs w:val="22"/>
        </w:rPr>
        <w:t>completion</w:t>
      </w:r>
      <w:r w:rsidRPr="00325A97">
        <w:rPr>
          <w:spacing w:val="-5"/>
          <w:sz w:val="22"/>
          <w:szCs w:val="22"/>
        </w:rPr>
        <w:t xml:space="preserve"> </w:t>
      </w:r>
      <w:r w:rsidRPr="00325A97">
        <w:rPr>
          <w:sz w:val="22"/>
          <w:szCs w:val="22"/>
        </w:rPr>
        <w:t>of</w:t>
      </w:r>
      <w:r w:rsidRPr="00325A97">
        <w:rPr>
          <w:spacing w:val="-5"/>
          <w:sz w:val="22"/>
          <w:szCs w:val="22"/>
        </w:rPr>
        <w:t xml:space="preserve"> </w:t>
      </w:r>
      <w:r w:rsidRPr="00325A97">
        <w:rPr>
          <w:sz w:val="22"/>
          <w:szCs w:val="22"/>
        </w:rPr>
        <w:t>this</w:t>
      </w:r>
      <w:r w:rsidRPr="00325A97">
        <w:rPr>
          <w:spacing w:val="-5"/>
          <w:sz w:val="22"/>
          <w:szCs w:val="22"/>
        </w:rPr>
        <w:t xml:space="preserve"> </w:t>
      </w:r>
      <w:r w:rsidRPr="00325A97">
        <w:rPr>
          <w:sz w:val="22"/>
          <w:szCs w:val="22"/>
        </w:rPr>
        <w:t>course</w:t>
      </w:r>
      <w:r w:rsidRPr="00325A97">
        <w:rPr>
          <w:spacing w:val="-5"/>
          <w:sz w:val="22"/>
          <w:szCs w:val="22"/>
        </w:rPr>
        <w:t xml:space="preserve"> </w:t>
      </w:r>
      <w:r w:rsidRPr="00325A97">
        <w:rPr>
          <w:sz w:val="22"/>
          <w:szCs w:val="22"/>
        </w:rPr>
        <w:t>of</w:t>
      </w:r>
      <w:r w:rsidRPr="00325A97">
        <w:rPr>
          <w:spacing w:val="-5"/>
          <w:sz w:val="22"/>
          <w:szCs w:val="22"/>
        </w:rPr>
        <w:t xml:space="preserve"> </w:t>
      </w:r>
      <w:r w:rsidRPr="00325A97">
        <w:rPr>
          <w:spacing w:val="-3"/>
          <w:sz w:val="22"/>
          <w:szCs w:val="22"/>
        </w:rPr>
        <w:t>study,</w:t>
      </w:r>
      <w:r w:rsidRPr="00325A97">
        <w:rPr>
          <w:spacing w:val="-5"/>
          <w:sz w:val="22"/>
          <w:szCs w:val="22"/>
        </w:rPr>
        <w:t xml:space="preserve"> </w:t>
      </w:r>
      <w:r w:rsidRPr="00325A97">
        <w:rPr>
          <w:sz w:val="22"/>
          <w:szCs w:val="22"/>
        </w:rPr>
        <w:t>the</w:t>
      </w:r>
      <w:r w:rsidRPr="00325A97">
        <w:rPr>
          <w:spacing w:val="-5"/>
          <w:sz w:val="22"/>
          <w:szCs w:val="22"/>
        </w:rPr>
        <w:t xml:space="preserve"> </w:t>
      </w:r>
      <w:r w:rsidRPr="00325A97">
        <w:rPr>
          <w:sz w:val="22"/>
          <w:szCs w:val="22"/>
        </w:rPr>
        <w:t>student</w:t>
      </w:r>
      <w:r w:rsidRPr="00325A97">
        <w:rPr>
          <w:spacing w:val="-5"/>
          <w:sz w:val="22"/>
          <w:szCs w:val="22"/>
        </w:rPr>
        <w:t xml:space="preserve"> </w:t>
      </w:r>
      <w:r w:rsidRPr="00325A97">
        <w:rPr>
          <w:sz w:val="22"/>
          <w:szCs w:val="22"/>
        </w:rPr>
        <w:t>will:</w:t>
      </w:r>
    </w:p>
    <w:p w:rsidR="0019150E" w:rsidRPr="0019150E" w:rsidRDefault="00325A97" w:rsidP="00CF4EDB">
      <w:pPr>
        <w:pStyle w:val="ListParagraph"/>
        <w:numPr>
          <w:ilvl w:val="0"/>
          <w:numId w:val="9"/>
        </w:numPr>
        <w:ind w:left="360"/>
        <w:rPr>
          <w:sz w:val="22"/>
          <w:szCs w:val="22"/>
        </w:rPr>
      </w:pPr>
      <w:r>
        <w:rPr>
          <w:sz w:val="22"/>
          <w:szCs w:val="22"/>
        </w:rPr>
        <w:t>Know how to recognize the common vulnerabilities of cryptographic algorithms</w:t>
      </w:r>
      <w:r w:rsidR="0019150E">
        <w:rPr>
          <w:sz w:val="22"/>
          <w:szCs w:val="22"/>
        </w:rPr>
        <w:t>.</w:t>
      </w:r>
    </w:p>
    <w:p w:rsidR="00325A97" w:rsidRPr="0019150E" w:rsidRDefault="00325A97" w:rsidP="00CF4EDB">
      <w:pPr>
        <w:pStyle w:val="ListParagraph"/>
        <w:numPr>
          <w:ilvl w:val="0"/>
          <w:numId w:val="9"/>
        </w:numPr>
        <w:ind w:left="360"/>
        <w:rPr>
          <w:sz w:val="22"/>
          <w:szCs w:val="22"/>
        </w:rPr>
      </w:pPr>
      <w:r w:rsidRPr="0019150E">
        <w:rPr>
          <w:sz w:val="22"/>
          <w:szCs w:val="22"/>
        </w:rPr>
        <w:t>Know the basic conventional symmetric cryptographic systems</w:t>
      </w:r>
      <w:r w:rsidR="0019150E">
        <w:rPr>
          <w:sz w:val="22"/>
          <w:szCs w:val="22"/>
        </w:rPr>
        <w:t xml:space="preserve"> and how to use them.</w:t>
      </w:r>
    </w:p>
    <w:p w:rsidR="00325A97" w:rsidRDefault="00325A97" w:rsidP="00CF4EDB">
      <w:pPr>
        <w:pStyle w:val="ListParagraph"/>
        <w:numPr>
          <w:ilvl w:val="0"/>
          <w:numId w:val="9"/>
        </w:numPr>
        <w:ind w:left="360"/>
        <w:rPr>
          <w:sz w:val="22"/>
          <w:szCs w:val="22"/>
        </w:rPr>
      </w:pPr>
      <w:r>
        <w:rPr>
          <w:sz w:val="22"/>
          <w:szCs w:val="22"/>
        </w:rPr>
        <w:t>Know the</w:t>
      </w:r>
      <w:r w:rsidRPr="00325A97">
        <w:rPr>
          <w:sz w:val="22"/>
          <w:szCs w:val="22"/>
        </w:rPr>
        <w:t xml:space="preserve"> basic </w:t>
      </w:r>
      <w:r>
        <w:rPr>
          <w:sz w:val="22"/>
          <w:szCs w:val="22"/>
        </w:rPr>
        <w:t xml:space="preserve">public-key </w:t>
      </w:r>
      <w:r w:rsidRPr="00325A97">
        <w:rPr>
          <w:sz w:val="22"/>
          <w:szCs w:val="22"/>
        </w:rPr>
        <w:t>cryptographic s</w:t>
      </w:r>
      <w:r w:rsidR="0019150E">
        <w:rPr>
          <w:sz w:val="22"/>
          <w:szCs w:val="22"/>
        </w:rPr>
        <w:t>ystems and how to use them.</w:t>
      </w:r>
    </w:p>
    <w:p w:rsidR="0019150E" w:rsidRDefault="005C7741" w:rsidP="00CF4EDB">
      <w:pPr>
        <w:pStyle w:val="ListParagraph"/>
        <w:numPr>
          <w:ilvl w:val="0"/>
          <w:numId w:val="9"/>
        </w:numPr>
        <w:ind w:left="360"/>
        <w:rPr>
          <w:sz w:val="22"/>
          <w:szCs w:val="22"/>
        </w:rPr>
      </w:pPr>
      <w:r>
        <w:rPr>
          <w:sz w:val="22"/>
          <w:szCs w:val="22"/>
        </w:rPr>
        <w:t>Know the basic network</w:t>
      </w:r>
      <w:r w:rsidR="0019150E">
        <w:rPr>
          <w:sz w:val="22"/>
          <w:szCs w:val="22"/>
        </w:rPr>
        <w:t xml:space="preserve"> protocols</w:t>
      </w:r>
      <w:r w:rsidR="00C01FE4">
        <w:rPr>
          <w:sz w:val="22"/>
          <w:szCs w:val="22"/>
        </w:rPr>
        <w:t xml:space="preserve"> </w:t>
      </w:r>
      <w:r>
        <w:rPr>
          <w:sz w:val="22"/>
          <w:szCs w:val="22"/>
        </w:rPr>
        <w:t>work at the infrastructure, network and application layers</w:t>
      </w:r>
      <w:r w:rsidR="0019150E">
        <w:rPr>
          <w:sz w:val="22"/>
          <w:szCs w:val="22"/>
        </w:rPr>
        <w:t xml:space="preserve">. </w:t>
      </w:r>
    </w:p>
    <w:p w:rsidR="005C7741" w:rsidRDefault="005C7741" w:rsidP="00CF4EDB">
      <w:pPr>
        <w:pStyle w:val="ListParagraph"/>
        <w:numPr>
          <w:ilvl w:val="0"/>
          <w:numId w:val="9"/>
        </w:numPr>
        <w:ind w:left="360"/>
        <w:rPr>
          <w:sz w:val="22"/>
          <w:szCs w:val="22"/>
        </w:rPr>
      </w:pPr>
      <w:r>
        <w:rPr>
          <w:sz w:val="22"/>
          <w:szCs w:val="22"/>
        </w:rPr>
        <w:t>Know the major network protocols for communication and data transfer.</w:t>
      </w:r>
    </w:p>
    <w:p w:rsidR="005C7741" w:rsidRPr="009209DA" w:rsidRDefault="005C7741" w:rsidP="009209DA">
      <w:pPr>
        <w:pStyle w:val="ListParagraph"/>
        <w:numPr>
          <w:ilvl w:val="0"/>
          <w:numId w:val="9"/>
        </w:numPr>
        <w:ind w:left="360"/>
        <w:rPr>
          <w:sz w:val="22"/>
          <w:szCs w:val="22"/>
        </w:rPr>
      </w:pPr>
      <w:r>
        <w:rPr>
          <w:sz w:val="22"/>
          <w:szCs w:val="22"/>
        </w:rPr>
        <w:t xml:space="preserve">Become familiar </w:t>
      </w:r>
      <w:r w:rsidRPr="0019150E">
        <w:rPr>
          <w:sz w:val="22"/>
          <w:szCs w:val="22"/>
        </w:rPr>
        <w:t xml:space="preserve">with </w:t>
      </w:r>
      <w:r w:rsidR="009209DA">
        <w:rPr>
          <w:sz w:val="22"/>
          <w:szCs w:val="22"/>
        </w:rPr>
        <w:t xml:space="preserve">the basic techniques to protect computer and communication systems against a range of threats. </w:t>
      </w:r>
    </w:p>
    <w:p w:rsidR="00325A97" w:rsidRDefault="00325A97" w:rsidP="00CF4EDB">
      <w:pPr>
        <w:pStyle w:val="ListParagraph"/>
        <w:numPr>
          <w:ilvl w:val="0"/>
          <w:numId w:val="9"/>
        </w:numPr>
        <w:ind w:left="360"/>
        <w:rPr>
          <w:sz w:val="22"/>
          <w:szCs w:val="22"/>
        </w:rPr>
      </w:pPr>
      <w:r>
        <w:rPr>
          <w:sz w:val="22"/>
          <w:szCs w:val="22"/>
        </w:rPr>
        <w:t>Know</w:t>
      </w:r>
      <w:r w:rsidRPr="00325A97">
        <w:rPr>
          <w:sz w:val="22"/>
          <w:szCs w:val="22"/>
        </w:rPr>
        <w:t xml:space="preserve"> the range of security objectives</w:t>
      </w:r>
      <w:r>
        <w:rPr>
          <w:sz w:val="22"/>
          <w:szCs w:val="22"/>
        </w:rPr>
        <w:t xml:space="preserve">, and </w:t>
      </w:r>
      <w:r w:rsidRPr="00325A97">
        <w:rPr>
          <w:sz w:val="22"/>
          <w:szCs w:val="22"/>
        </w:rPr>
        <w:t>the levels of security that can be achieved</w:t>
      </w:r>
      <w:r>
        <w:rPr>
          <w:sz w:val="22"/>
          <w:szCs w:val="22"/>
        </w:rPr>
        <w:t>.</w:t>
      </w:r>
    </w:p>
    <w:p w:rsidR="005C7741" w:rsidRDefault="005C7741" w:rsidP="00CF4EDB">
      <w:pPr>
        <w:pStyle w:val="ListParagraph"/>
        <w:numPr>
          <w:ilvl w:val="0"/>
          <w:numId w:val="9"/>
        </w:numPr>
        <w:ind w:left="360"/>
        <w:rPr>
          <w:sz w:val="22"/>
          <w:szCs w:val="22"/>
        </w:rPr>
      </w:pPr>
      <w:r>
        <w:rPr>
          <w:sz w:val="22"/>
          <w:szCs w:val="22"/>
        </w:rPr>
        <w:t>Know the technologies and methods used to defend systems and networks.</w:t>
      </w:r>
    </w:p>
    <w:p w:rsidR="00C4556D" w:rsidRPr="009209DA" w:rsidRDefault="005C7741" w:rsidP="009209DA">
      <w:pPr>
        <w:pStyle w:val="ListParagraph"/>
        <w:numPr>
          <w:ilvl w:val="0"/>
          <w:numId w:val="9"/>
        </w:numPr>
        <w:ind w:left="360"/>
        <w:rPr>
          <w:sz w:val="22"/>
          <w:szCs w:val="22"/>
        </w:rPr>
      </w:pPr>
      <w:r>
        <w:rPr>
          <w:sz w:val="22"/>
          <w:szCs w:val="22"/>
        </w:rPr>
        <w:t>Understand the principles underlying cyber security, and how they are used to achieve solutions.</w:t>
      </w:r>
    </w:p>
    <w:p w:rsidR="00D05DAD" w:rsidRPr="00D05DAD" w:rsidRDefault="00D05DAD" w:rsidP="00D05DAD">
      <w:pPr>
        <w:pStyle w:val="ListParagraph"/>
        <w:numPr>
          <w:ilvl w:val="0"/>
          <w:numId w:val="9"/>
        </w:numPr>
        <w:ind w:left="360"/>
        <w:rPr>
          <w:sz w:val="22"/>
          <w:szCs w:val="22"/>
        </w:rPr>
      </w:pPr>
      <w:r w:rsidRPr="00D05DAD">
        <w:rPr>
          <w:sz w:val="22"/>
          <w:szCs w:val="22"/>
        </w:rPr>
        <w:t xml:space="preserve">Become familiar with </w:t>
      </w:r>
      <w:r>
        <w:rPr>
          <w:sz w:val="22"/>
          <w:szCs w:val="22"/>
        </w:rPr>
        <w:t xml:space="preserve">the </w:t>
      </w:r>
      <w:r w:rsidRPr="00D05DAD">
        <w:rPr>
          <w:sz w:val="22"/>
          <w:szCs w:val="22"/>
        </w:rPr>
        <w:t>basic</w:t>
      </w:r>
      <w:r>
        <w:rPr>
          <w:sz w:val="22"/>
          <w:szCs w:val="22"/>
        </w:rPr>
        <w:t>s of cellular and mobile technologies, their operating systems, wireless technologies, the encryption standards and location services.</w:t>
      </w:r>
    </w:p>
    <w:p w:rsidR="00C4556D" w:rsidRPr="00C4556D" w:rsidRDefault="00C4556D" w:rsidP="00C4556D">
      <w:pPr>
        <w:pStyle w:val="BodyText"/>
        <w:kinsoku w:val="0"/>
        <w:overflowPunct w:val="0"/>
        <w:spacing w:before="160" w:after="60" w:line="270" w:lineRule="exact"/>
        <w:ind w:left="101" w:right="101"/>
        <w:jc w:val="both"/>
        <w:rPr>
          <w:b/>
          <w:sz w:val="28"/>
          <w:szCs w:val="28"/>
        </w:rPr>
      </w:pPr>
      <w:r w:rsidRPr="00C4556D">
        <w:rPr>
          <w:b/>
          <w:sz w:val="28"/>
          <w:szCs w:val="28"/>
        </w:rPr>
        <w:t>Student Responsibilities</w:t>
      </w:r>
    </w:p>
    <w:p w:rsidR="00673C9C" w:rsidRPr="00673C9C" w:rsidRDefault="0019150E" w:rsidP="00C4556D">
      <w:pPr>
        <w:pStyle w:val="BodyText"/>
        <w:kinsoku w:val="0"/>
        <w:overflowPunct w:val="0"/>
        <w:spacing w:before="0" w:line="270" w:lineRule="exact"/>
        <w:ind w:left="101" w:right="101"/>
        <w:jc w:val="both"/>
        <w:rPr>
          <w:spacing w:val="22"/>
          <w:sz w:val="22"/>
          <w:szCs w:val="22"/>
        </w:rPr>
      </w:pPr>
      <w:r w:rsidRPr="00C4556D">
        <w:rPr>
          <w:b/>
          <w:i/>
          <w:sz w:val="22"/>
          <w:szCs w:val="22"/>
        </w:rPr>
        <w:t>Attendance</w:t>
      </w:r>
      <w:r w:rsidRPr="00673C9C">
        <w:rPr>
          <w:b/>
          <w:sz w:val="22"/>
          <w:szCs w:val="22"/>
        </w:rPr>
        <w:t xml:space="preserve">. </w:t>
      </w:r>
      <w:r w:rsidRPr="00673C9C">
        <w:rPr>
          <w:sz w:val="22"/>
          <w:szCs w:val="22"/>
        </w:rPr>
        <w:t xml:space="preserve">Attendance is required for this class. </w:t>
      </w:r>
      <w:r w:rsidR="00C01FE4" w:rsidRPr="00673C9C">
        <w:rPr>
          <w:sz w:val="22"/>
          <w:szCs w:val="22"/>
        </w:rPr>
        <w:t>Participation</w:t>
      </w:r>
      <w:r w:rsidR="00C01FE4" w:rsidRPr="00673C9C">
        <w:rPr>
          <w:spacing w:val="3"/>
          <w:sz w:val="22"/>
          <w:szCs w:val="22"/>
        </w:rPr>
        <w:t xml:space="preserve"> </w:t>
      </w:r>
      <w:r w:rsidR="00C01FE4" w:rsidRPr="00673C9C">
        <w:rPr>
          <w:sz w:val="22"/>
          <w:szCs w:val="22"/>
        </w:rPr>
        <w:t>in</w:t>
      </w:r>
      <w:r w:rsidR="00C01FE4" w:rsidRPr="00673C9C">
        <w:rPr>
          <w:w w:val="99"/>
          <w:sz w:val="22"/>
          <w:szCs w:val="22"/>
        </w:rPr>
        <w:t xml:space="preserve"> </w:t>
      </w:r>
      <w:r w:rsidR="00C01FE4" w:rsidRPr="00673C9C">
        <w:rPr>
          <w:sz w:val="22"/>
          <w:szCs w:val="22"/>
        </w:rPr>
        <w:t>in-class</w:t>
      </w:r>
      <w:r w:rsidR="00C01FE4" w:rsidRPr="00673C9C">
        <w:rPr>
          <w:spacing w:val="9"/>
          <w:sz w:val="22"/>
          <w:szCs w:val="22"/>
        </w:rPr>
        <w:t xml:space="preserve"> </w:t>
      </w:r>
      <w:r w:rsidR="00C01FE4" w:rsidRPr="00673C9C">
        <w:rPr>
          <w:sz w:val="22"/>
          <w:szCs w:val="22"/>
        </w:rPr>
        <w:t>discussions</w:t>
      </w:r>
      <w:r w:rsidR="00C01FE4" w:rsidRPr="00673C9C">
        <w:rPr>
          <w:spacing w:val="9"/>
          <w:sz w:val="22"/>
          <w:szCs w:val="22"/>
        </w:rPr>
        <w:t xml:space="preserve"> </w:t>
      </w:r>
      <w:r w:rsidR="00C01FE4" w:rsidRPr="00673C9C">
        <w:rPr>
          <w:sz w:val="22"/>
          <w:szCs w:val="22"/>
        </w:rPr>
        <w:t>and</w:t>
      </w:r>
      <w:r w:rsidR="00C01FE4" w:rsidRPr="00673C9C">
        <w:rPr>
          <w:spacing w:val="9"/>
          <w:sz w:val="22"/>
          <w:szCs w:val="22"/>
        </w:rPr>
        <w:t xml:space="preserve"> </w:t>
      </w:r>
      <w:r w:rsidR="00C01FE4" w:rsidRPr="00673C9C">
        <w:rPr>
          <w:sz w:val="22"/>
          <w:szCs w:val="22"/>
        </w:rPr>
        <w:t>activities</w:t>
      </w:r>
      <w:r w:rsidR="00C01FE4" w:rsidRPr="00673C9C">
        <w:rPr>
          <w:spacing w:val="9"/>
          <w:sz w:val="22"/>
          <w:szCs w:val="22"/>
        </w:rPr>
        <w:t xml:space="preserve"> </w:t>
      </w:r>
      <w:r w:rsidR="00C01FE4" w:rsidRPr="00673C9C">
        <w:rPr>
          <w:sz w:val="22"/>
          <w:szCs w:val="22"/>
        </w:rPr>
        <w:t>is</w:t>
      </w:r>
      <w:r w:rsidR="00C01FE4" w:rsidRPr="00673C9C">
        <w:rPr>
          <w:spacing w:val="9"/>
          <w:sz w:val="22"/>
          <w:szCs w:val="22"/>
        </w:rPr>
        <w:t xml:space="preserve"> </w:t>
      </w:r>
      <w:r w:rsidR="00C01FE4" w:rsidRPr="00673C9C">
        <w:rPr>
          <w:sz w:val="22"/>
          <w:szCs w:val="22"/>
        </w:rPr>
        <w:t>also</w:t>
      </w:r>
      <w:r w:rsidR="00C01FE4" w:rsidRPr="00673C9C">
        <w:rPr>
          <w:spacing w:val="9"/>
          <w:sz w:val="22"/>
          <w:szCs w:val="22"/>
        </w:rPr>
        <w:t xml:space="preserve"> </w:t>
      </w:r>
      <w:r w:rsidR="00C01FE4" w:rsidRPr="00673C9C">
        <w:rPr>
          <w:sz w:val="22"/>
          <w:szCs w:val="22"/>
        </w:rPr>
        <w:t>required.</w:t>
      </w:r>
      <w:r w:rsidR="00C01FE4" w:rsidRPr="00673C9C">
        <w:rPr>
          <w:spacing w:val="9"/>
          <w:sz w:val="22"/>
          <w:szCs w:val="22"/>
        </w:rPr>
        <w:t xml:space="preserve"> </w:t>
      </w:r>
      <w:r w:rsidRPr="00673C9C">
        <w:rPr>
          <w:sz w:val="22"/>
          <w:szCs w:val="22"/>
        </w:rPr>
        <w:t>Unless</w:t>
      </w:r>
      <w:r w:rsidRPr="00673C9C">
        <w:rPr>
          <w:spacing w:val="9"/>
          <w:sz w:val="22"/>
          <w:szCs w:val="22"/>
        </w:rPr>
        <w:t xml:space="preserve"> </w:t>
      </w:r>
      <w:r w:rsidRPr="00673C9C">
        <w:rPr>
          <w:sz w:val="22"/>
          <w:szCs w:val="22"/>
        </w:rPr>
        <w:t>you</w:t>
      </w:r>
      <w:r w:rsidRPr="00673C9C">
        <w:rPr>
          <w:spacing w:val="10"/>
          <w:sz w:val="22"/>
          <w:szCs w:val="22"/>
        </w:rPr>
        <w:t xml:space="preserve"> </w:t>
      </w:r>
      <w:r w:rsidRPr="00673C9C">
        <w:rPr>
          <w:sz w:val="22"/>
          <w:szCs w:val="22"/>
        </w:rPr>
        <w:t>obtain</w:t>
      </w:r>
      <w:r w:rsidRPr="00673C9C">
        <w:rPr>
          <w:spacing w:val="9"/>
          <w:sz w:val="22"/>
          <w:szCs w:val="22"/>
        </w:rPr>
        <w:t xml:space="preserve"> </w:t>
      </w:r>
      <w:r w:rsidRPr="00673C9C">
        <w:rPr>
          <w:sz w:val="22"/>
          <w:szCs w:val="22"/>
        </w:rPr>
        <w:t>prior</w:t>
      </w:r>
      <w:r w:rsidRPr="00673C9C">
        <w:rPr>
          <w:spacing w:val="10"/>
          <w:sz w:val="22"/>
          <w:szCs w:val="22"/>
        </w:rPr>
        <w:t xml:space="preserve"> </w:t>
      </w:r>
      <w:r w:rsidRPr="00673C9C">
        <w:rPr>
          <w:sz w:val="22"/>
          <w:szCs w:val="22"/>
        </w:rPr>
        <w:t>consent</w:t>
      </w:r>
      <w:r w:rsidRPr="00673C9C">
        <w:rPr>
          <w:spacing w:val="9"/>
          <w:sz w:val="22"/>
          <w:szCs w:val="22"/>
        </w:rPr>
        <w:t xml:space="preserve"> </w:t>
      </w:r>
      <w:r w:rsidR="00C01FE4">
        <w:rPr>
          <w:sz w:val="22"/>
          <w:szCs w:val="22"/>
        </w:rPr>
        <w:t>from</w:t>
      </w:r>
      <w:r w:rsidRPr="00673C9C">
        <w:rPr>
          <w:spacing w:val="10"/>
          <w:sz w:val="22"/>
          <w:szCs w:val="22"/>
        </w:rPr>
        <w:t xml:space="preserve"> </w:t>
      </w:r>
      <w:r w:rsidRPr="00673C9C">
        <w:rPr>
          <w:sz w:val="22"/>
          <w:szCs w:val="22"/>
        </w:rPr>
        <w:t>the</w:t>
      </w:r>
      <w:r w:rsidRPr="00673C9C">
        <w:rPr>
          <w:spacing w:val="9"/>
          <w:sz w:val="22"/>
          <w:szCs w:val="22"/>
        </w:rPr>
        <w:t xml:space="preserve"> </w:t>
      </w:r>
      <w:r w:rsidRPr="00673C9C">
        <w:rPr>
          <w:sz w:val="22"/>
          <w:szCs w:val="22"/>
        </w:rPr>
        <w:t>instructor,</w:t>
      </w:r>
      <w:r w:rsidRPr="00673C9C">
        <w:rPr>
          <w:spacing w:val="10"/>
          <w:sz w:val="22"/>
          <w:szCs w:val="22"/>
        </w:rPr>
        <w:t xml:space="preserve"> </w:t>
      </w:r>
      <w:r w:rsidRPr="00673C9C">
        <w:rPr>
          <w:sz w:val="22"/>
          <w:szCs w:val="22"/>
        </w:rPr>
        <w:t>missing</w:t>
      </w:r>
      <w:r w:rsidRPr="00673C9C">
        <w:rPr>
          <w:spacing w:val="9"/>
          <w:sz w:val="22"/>
          <w:szCs w:val="22"/>
        </w:rPr>
        <w:t xml:space="preserve"> </w:t>
      </w:r>
      <w:r w:rsidRPr="00673C9C">
        <w:rPr>
          <w:sz w:val="22"/>
          <w:szCs w:val="22"/>
        </w:rPr>
        <w:t>classes</w:t>
      </w:r>
      <w:r w:rsidRPr="00673C9C">
        <w:rPr>
          <w:spacing w:val="10"/>
          <w:sz w:val="22"/>
          <w:szCs w:val="22"/>
        </w:rPr>
        <w:t xml:space="preserve"> </w:t>
      </w:r>
      <w:r w:rsidRPr="00673C9C">
        <w:rPr>
          <w:sz w:val="22"/>
          <w:szCs w:val="22"/>
        </w:rPr>
        <w:t>will</w:t>
      </w:r>
      <w:r w:rsidRPr="00673C9C">
        <w:rPr>
          <w:spacing w:val="9"/>
          <w:sz w:val="22"/>
          <w:szCs w:val="22"/>
        </w:rPr>
        <w:t xml:space="preserve"> </w:t>
      </w:r>
      <w:r w:rsidRPr="00673C9C">
        <w:rPr>
          <w:sz w:val="22"/>
          <w:szCs w:val="22"/>
        </w:rPr>
        <w:t>be</w:t>
      </w:r>
      <w:r w:rsidRPr="00673C9C">
        <w:rPr>
          <w:w w:val="99"/>
          <w:sz w:val="22"/>
          <w:szCs w:val="22"/>
        </w:rPr>
        <w:t xml:space="preserve"> </w:t>
      </w:r>
      <w:r w:rsidRPr="00673C9C">
        <w:rPr>
          <w:sz w:val="22"/>
          <w:szCs w:val="22"/>
        </w:rPr>
        <w:t>used</w:t>
      </w:r>
      <w:r w:rsidRPr="00673C9C">
        <w:rPr>
          <w:spacing w:val="21"/>
          <w:sz w:val="22"/>
          <w:szCs w:val="22"/>
        </w:rPr>
        <w:t xml:space="preserve"> </w:t>
      </w:r>
      <w:r w:rsidRPr="00673C9C">
        <w:rPr>
          <w:sz w:val="22"/>
          <w:szCs w:val="22"/>
        </w:rPr>
        <w:t>as</w:t>
      </w:r>
      <w:r w:rsidRPr="00673C9C">
        <w:rPr>
          <w:spacing w:val="22"/>
          <w:sz w:val="22"/>
          <w:szCs w:val="22"/>
        </w:rPr>
        <w:t xml:space="preserve"> </w:t>
      </w:r>
      <w:r w:rsidRPr="00673C9C">
        <w:rPr>
          <w:sz w:val="22"/>
          <w:szCs w:val="22"/>
        </w:rPr>
        <w:t>basis</w:t>
      </w:r>
      <w:r w:rsidRPr="00673C9C">
        <w:rPr>
          <w:spacing w:val="22"/>
          <w:sz w:val="22"/>
          <w:szCs w:val="22"/>
        </w:rPr>
        <w:t xml:space="preserve"> </w:t>
      </w:r>
      <w:r w:rsidRPr="00673C9C">
        <w:rPr>
          <w:sz w:val="22"/>
          <w:szCs w:val="22"/>
        </w:rPr>
        <w:t>for</w:t>
      </w:r>
      <w:r w:rsidRPr="00673C9C">
        <w:rPr>
          <w:spacing w:val="22"/>
          <w:sz w:val="22"/>
          <w:szCs w:val="22"/>
        </w:rPr>
        <w:t xml:space="preserve"> </w:t>
      </w:r>
      <w:r w:rsidRPr="00673C9C">
        <w:rPr>
          <w:sz w:val="22"/>
          <w:szCs w:val="22"/>
        </w:rPr>
        <w:t>attendance</w:t>
      </w:r>
      <w:r w:rsidRPr="00673C9C">
        <w:rPr>
          <w:spacing w:val="22"/>
          <w:sz w:val="22"/>
          <w:szCs w:val="22"/>
        </w:rPr>
        <w:t xml:space="preserve"> </w:t>
      </w:r>
      <w:r w:rsidRPr="00673C9C">
        <w:rPr>
          <w:sz w:val="22"/>
          <w:szCs w:val="22"/>
        </w:rPr>
        <w:t>grading.</w:t>
      </w:r>
      <w:r w:rsidRPr="00673C9C">
        <w:rPr>
          <w:spacing w:val="22"/>
          <w:sz w:val="22"/>
          <w:szCs w:val="22"/>
        </w:rPr>
        <w:t xml:space="preserve"> </w:t>
      </w:r>
    </w:p>
    <w:p w:rsidR="00673C9C" w:rsidRPr="00673C9C" w:rsidRDefault="00673C9C" w:rsidP="0019150E">
      <w:pPr>
        <w:pStyle w:val="BodyText"/>
        <w:kinsoku w:val="0"/>
        <w:overflowPunct w:val="0"/>
        <w:spacing w:before="56" w:line="270" w:lineRule="exact"/>
        <w:ind w:right="100"/>
        <w:jc w:val="both"/>
        <w:rPr>
          <w:sz w:val="22"/>
          <w:szCs w:val="22"/>
        </w:rPr>
      </w:pPr>
      <w:r w:rsidRPr="00C4556D">
        <w:rPr>
          <w:b/>
          <w:i/>
          <w:sz w:val="22"/>
          <w:szCs w:val="22"/>
        </w:rPr>
        <w:t>University Attendance Policy</w:t>
      </w:r>
      <w:r w:rsidRPr="00673C9C">
        <w:rPr>
          <w:b/>
          <w:sz w:val="22"/>
          <w:szCs w:val="22"/>
        </w:rPr>
        <w:t>.</w:t>
      </w:r>
      <w:r w:rsidRPr="00673C9C">
        <w:rPr>
          <w:sz w:val="22"/>
          <w:szCs w:val="22"/>
        </w:rPr>
        <w:t xml:space="preserve"> </w:t>
      </w:r>
      <w:r w:rsidR="0019150E" w:rsidRPr="00673C9C">
        <w:rPr>
          <w:sz w:val="22"/>
          <w:szCs w:val="22"/>
        </w:rPr>
        <w:t>Excused</w:t>
      </w:r>
      <w:r w:rsidR="0019150E" w:rsidRPr="00673C9C">
        <w:rPr>
          <w:spacing w:val="21"/>
          <w:sz w:val="22"/>
          <w:szCs w:val="22"/>
        </w:rPr>
        <w:t xml:space="preserve"> </w:t>
      </w:r>
      <w:r w:rsidR="0019150E" w:rsidRPr="00673C9C">
        <w:rPr>
          <w:sz w:val="22"/>
          <w:szCs w:val="22"/>
        </w:rPr>
        <w:t>absences</w:t>
      </w:r>
      <w:r w:rsidR="0019150E" w:rsidRPr="00673C9C">
        <w:rPr>
          <w:spacing w:val="21"/>
          <w:sz w:val="22"/>
          <w:szCs w:val="22"/>
        </w:rPr>
        <w:t xml:space="preserve"> </w:t>
      </w:r>
      <w:r w:rsidR="0019150E" w:rsidRPr="00673C9C">
        <w:rPr>
          <w:sz w:val="22"/>
          <w:szCs w:val="22"/>
        </w:rPr>
        <w:t>include</w:t>
      </w:r>
      <w:r w:rsidR="0019150E" w:rsidRPr="00673C9C">
        <w:rPr>
          <w:spacing w:val="21"/>
          <w:sz w:val="22"/>
          <w:szCs w:val="22"/>
        </w:rPr>
        <w:t xml:space="preserve"> </w:t>
      </w:r>
      <w:r w:rsidR="0019150E" w:rsidRPr="00673C9C">
        <w:rPr>
          <w:sz w:val="22"/>
          <w:szCs w:val="22"/>
        </w:rPr>
        <w:t>documented</w:t>
      </w:r>
      <w:r w:rsidR="0019150E" w:rsidRPr="00673C9C">
        <w:rPr>
          <w:spacing w:val="21"/>
          <w:sz w:val="22"/>
          <w:szCs w:val="22"/>
        </w:rPr>
        <w:t xml:space="preserve"> </w:t>
      </w:r>
      <w:r w:rsidR="0019150E" w:rsidRPr="00673C9C">
        <w:rPr>
          <w:sz w:val="22"/>
          <w:szCs w:val="22"/>
        </w:rPr>
        <w:t>illness,</w:t>
      </w:r>
      <w:r w:rsidR="0019150E" w:rsidRPr="00673C9C">
        <w:rPr>
          <w:spacing w:val="21"/>
          <w:sz w:val="22"/>
          <w:szCs w:val="22"/>
        </w:rPr>
        <w:t xml:space="preserve"> </w:t>
      </w:r>
      <w:r w:rsidR="0019150E" w:rsidRPr="00673C9C">
        <w:rPr>
          <w:sz w:val="22"/>
          <w:szCs w:val="22"/>
        </w:rPr>
        <w:t>deaths</w:t>
      </w:r>
      <w:r w:rsidR="0019150E" w:rsidRPr="00673C9C">
        <w:rPr>
          <w:spacing w:val="21"/>
          <w:sz w:val="22"/>
          <w:szCs w:val="22"/>
        </w:rPr>
        <w:t xml:space="preserve"> </w:t>
      </w:r>
      <w:r w:rsidR="0019150E" w:rsidRPr="00673C9C">
        <w:rPr>
          <w:sz w:val="22"/>
          <w:szCs w:val="22"/>
        </w:rPr>
        <w:t>in</w:t>
      </w:r>
      <w:r w:rsidR="0019150E" w:rsidRPr="00673C9C">
        <w:rPr>
          <w:spacing w:val="21"/>
          <w:sz w:val="22"/>
          <w:szCs w:val="22"/>
        </w:rPr>
        <w:t xml:space="preserve"> </w:t>
      </w:r>
      <w:r w:rsidR="0019150E" w:rsidRPr="00673C9C">
        <w:rPr>
          <w:sz w:val="22"/>
          <w:szCs w:val="22"/>
        </w:rPr>
        <w:t>family</w:t>
      </w:r>
      <w:r w:rsidR="0019150E" w:rsidRPr="00673C9C">
        <w:rPr>
          <w:spacing w:val="21"/>
          <w:sz w:val="22"/>
          <w:szCs w:val="22"/>
        </w:rPr>
        <w:t xml:space="preserve"> </w:t>
      </w:r>
      <w:r w:rsidR="0019150E" w:rsidRPr="00673C9C">
        <w:rPr>
          <w:sz w:val="22"/>
          <w:szCs w:val="22"/>
        </w:rPr>
        <w:t>and</w:t>
      </w:r>
      <w:r w:rsidR="0019150E" w:rsidRPr="00673C9C">
        <w:rPr>
          <w:w w:val="99"/>
          <w:sz w:val="22"/>
          <w:szCs w:val="22"/>
        </w:rPr>
        <w:t xml:space="preserve"> </w:t>
      </w:r>
      <w:r w:rsidR="00C4556D">
        <w:rPr>
          <w:sz w:val="22"/>
          <w:szCs w:val="22"/>
        </w:rPr>
        <w:t xml:space="preserve">other </w:t>
      </w:r>
      <w:r w:rsidR="0019150E" w:rsidRPr="00673C9C">
        <w:rPr>
          <w:sz w:val="22"/>
          <w:szCs w:val="22"/>
        </w:rPr>
        <w:t>documented</w:t>
      </w:r>
      <w:r w:rsidR="0019150E" w:rsidRPr="00673C9C">
        <w:rPr>
          <w:spacing w:val="23"/>
          <w:sz w:val="22"/>
          <w:szCs w:val="22"/>
        </w:rPr>
        <w:t xml:space="preserve"> </w:t>
      </w:r>
      <w:r w:rsidR="0019150E" w:rsidRPr="00673C9C">
        <w:rPr>
          <w:sz w:val="22"/>
          <w:szCs w:val="22"/>
        </w:rPr>
        <w:t>crises,</w:t>
      </w:r>
      <w:r w:rsidR="0019150E" w:rsidRPr="00673C9C">
        <w:rPr>
          <w:spacing w:val="23"/>
          <w:sz w:val="22"/>
          <w:szCs w:val="22"/>
        </w:rPr>
        <w:t xml:space="preserve"> </w:t>
      </w:r>
      <w:r w:rsidR="0019150E" w:rsidRPr="00673C9C">
        <w:rPr>
          <w:sz w:val="22"/>
          <w:szCs w:val="22"/>
        </w:rPr>
        <w:t>call</w:t>
      </w:r>
      <w:r w:rsidR="0019150E" w:rsidRPr="00673C9C">
        <w:rPr>
          <w:spacing w:val="24"/>
          <w:sz w:val="22"/>
          <w:szCs w:val="22"/>
        </w:rPr>
        <w:t xml:space="preserve"> </w:t>
      </w:r>
      <w:r w:rsidR="0019150E" w:rsidRPr="00673C9C">
        <w:rPr>
          <w:sz w:val="22"/>
          <w:szCs w:val="22"/>
        </w:rPr>
        <w:t>to</w:t>
      </w:r>
      <w:r w:rsidR="0019150E" w:rsidRPr="00673C9C">
        <w:rPr>
          <w:spacing w:val="23"/>
          <w:sz w:val="22"/>
          <w:szCs w:val="22"/>
        </w:rPr>
        <w:t xml:space="preserve"> </w:t>
      </w:r>
      <w:r w:rsidR="0019150E" w:rsidRPr="00673C9C">
        <w:rPr>
          <w:sz w:val="22"/>
          <w:szCs w:val="22"/>
        </w:rPr>
        <w:t>active</w:t>
      </w:r>
      <w:r w:rsidR="0019150E" w:rsidRPr="00673C9C">
        <w:rPr>
          <w:spacing w:val="23"/>
          <w:sz w:val="22"/>
          <w:szCs w:val="22"/>
        </w:rPr>
        <w:t xml:space="preserve"> </w:t>
      </w:r>
      <w:r w:rsidR="0019150E" w:rsidRPr="00673C9C">
        <w:rPr>
          <w:sz w:val="22"/>
          <w:szCs w:val="22"/>
        </w:rPr>
        <w:t>military</w:t>
      </w:r>
      <w:r w:rsidR="0019150E" w:rsidRPr="00673C9C">
        <w:rPr>
          <w:spacing w:val="24"/>
          <w:sz w:val="22"/>
          <w:szCs w:val="22"/>
        </w:rPr>
        <w:t xml:space="preserve"> </w:t>
      </w:r>
      <w:r w:rsidR="0019150E" w:rsidRPr="00673C9C">
        <w:rPr>
          <w:sz w:val="22"/>
          <w:szCs w:val="22"/>
        </w:rPr>
        <w:t>duty</w:t>
      </w:r>
      <w:r w:rsidR="0019150E" w:rsidRPr="00673C9C">
        <w:rPr>
          <w:spacing w:val="23"/>
          <w:sz w:val="22"/>
          <w:szCs w:val="22"/>
        </w:rPr>
        <w:t xml:space="preserve"> </w:t>
      </w:r>
      <w:r w:rsidR="0019150E" w:rsidRPr="00673C9C">
        <w:rPr>
          <w:sz w:val="22"/>
          <w:szCs w:val="22"/>
        </w:rPr>
        <w:t>or</w:t>
      </w:r>
      <w:r w:rsidR="0019150E" w:rsidRPr="00673C9C">
        <w:rPr>
          <w:spacing w:val="23"/>
          <w:sz w:val="22"/>
          <w:szCs w:val="22"/>
        </w:rPr>
        <w:t xml:space="preserve"> </w:t>
      </w:r>
      <w:r w:rsidR="0019150E" w:rsidRPr="00673C9C">
        <w:rPr>
          <w:sz w:val="22"/>
          <w:szCs w:val="22"/>
        </w:rPr>
        <w:t>jury</w:t>
      </w:r>
      <w:r w:rsidR="0019150E" w:rsidRPr="00673C9C">
        <w:rPr>
          <w:spacing w:val="23"/>
          <w:sz w:val="22"/>
          <w:szCs w:val="22"/>
        </w:rPr>
        <w:t xml:space="preserve"> </w:t>
      </w:r>
      <w:r w:rsidR="0019150E" w:rsidRPr="00673C9C">
        <w:rPr>
          <w:spacing w:val="-5"/>
          <w:sz w:val="22"/>
          <w:szCs w:val="22"/>
        </w:rPr>
        <w:t>duty</w:t>
      </w:r>
      <w:r w:rsidR="0019150E" w:rsidRPr="00673C9C">
        <w:rPr>
          <w:spacing w:val="-4"/>
          <w:sz w:val="22"/>
          <w:szCs w:val="22"/>
        </w:rPr>
        <w:t>,</w:t>
      </w:r>
      <w:r w:rsidR="0019150E" w:rsidRPr="00673C9C">
        <w:rPr>
          <w:spacing w:val="24"/>
          <w:sz w:val="22"/>
          <w:szCs w:val="22"/>
        </w:rPr>
        <w:t xml:space="preserve"> </w:t>
      </w:r>
      <w:r w:rsidR="0019150E" w:rsidRPr="00673C9C">
        <w:rPr>
          <w:sz w:val="22"/>
          <w:szCs w:val="22"/>
        </w:rPr>
        <w:t>religious</w:t>
      </w:r>
      <w:r w:rsidR="0019150E" w:rsidRPr="00673C9C">
        <w:rPr>
          <w:spacing w:val="23"/>
          <w:sz w:val="22"/>
          <w:szCs w:val="22"/>
        </w:rPr>
        <w:t xml:space="preserve"> </w:t>
      </w:r>
      <w:r w:rsidR="0019150E" w:rsidRPr="00673C9C">
        <w:rPr>
          <w:sz w:val="22"/>
          <w:szCs w:val="22"/>
        </w:rPr>
        <w:t>holy</w:t>
      </w:r>
      <w:r w:rsidR="0019150E" w:rsidRPr="00673C9C">
        <w:rPr>
          <w:spacing w:val="23"/>
          <w:sz w:val="22"/>
          <w:szCs w:val="22"/>
        </w:rPr>
        <w:t xml:space="preserve"> </w:t>
      </w:r>
      <w:r w:rsidR="0019150E" w:rsidRPr="00673C9C">
        <w:rPr>
          <w:sz w:val="22"/>
          <w:szCs w:val="22"/>
        </w:rPr>
        <w:t>days,</w:t>
      </w:r>
      <w:r w:rsidR="0019150E" w:rsidRPr="00673C9C">
        <w:rPr>
          <w:spacing w:val="24"/>
          <w:sz w:val="22"/>
          <w:szCs w:val="22"/>
        </w:rPr>
        <w:t xml:space="preserve"> </w:t>
      </w:r>
      <w:r w:rsidR="0019150E" w:rsidRPr="00673C9C">
        <w:rPr>
          <w:sz w:val="22"/>
          <w:szCs w:val="22"/>
        </w:rPr>
        <w:t>and</w:t>
      </w:r>
      <w:r w:rsidR="0019150E" w:rsidRPr="00673C9C">
        <w:rPr>
          <w:spacing w:val="23"/>
          <w:sz w:val="22"/>
          <w:szCs w:val="22"/>
        </w:rPr>
        <w:t xml:space="preserve"> </w:t>
      </w:r>
      <w:r w:rsidR="0019150E" w:rsidRPr="00673C9C">
        <w:rPr>
          <w:spacing w:val="-1"/>
          <w:sz w:val="22"/>
          <w:szCs w:val="22"/>
        </w:rPr>
        <w:t>official</w:t>
      </w:r>
      <w:r w:rsidR="0019150E" w:rsidRPr="00673C9C">
        <w:rPr>
          <w:spacing w:val="23"/>
          <w:sz w:val="22"/>
          <w:szCs w:val="22"/>
        </w:rPr>
        <w:t xml:space="preserve"> </w:t>
      </w:r>
      <w:r w:rsidR="0019150E" w:rsidRPr="00673C9C">
        <w:rPr>
          <w:sz w:val="22"/>
          <w:szCs w:val="22"/>
        </w:rPr>
        <w:t>University</w:t>
      </w:r>
      <w:r w:rsidR="0019150E" w:rsidRPr="00673C9C">
        <w:rPr>
          <w:spacing w:val="27"/>
          <w:w w:val="99"/>
          <w:sz w:val="22"/>
          <w:szCs w:val="22"/>
        </w:rPr>
        <w:t xml:space="preserve"> </w:t>
      </w:r>
      <w:r w:rsidR="0019150E" w:rsidRPr="00673C9C">
        <w:rPr>
          <w:sz w:val="22"/>
          <w:szCs w:val="22"/>
        </w:rPr>
        <w:t>activities.</w:t>
      </w:r>
      <w:r w:rsidR="0019150E" w:rsidRPr="00673C9C">
        <w:rPr>
          <w:spacing w:val="1"/>
          <w:sz w:val="22"/>
          <w:szCs w:val="22"/>
        </w:rPr>
        <w:t xml:space="preserve"> </w:t>
      </w:r>
      <w:r w:rsidR="0019150E" w:rsidRPr="00673C9C">
        <w:rPr>
          <w:sz w:val="22"/>
          <w:szCs w:val="22"/>
        </w:rPr>
        <w:t>These</w:t>
      </w:r>
      <w:r w:rsidR="0019150E" w:rsidRPr="00673C9C">
        <w:rPr>
          <w:spacing w:val="1"/>
          <w:sz w:val="22"/>
          <w:szCs w:val="22"/>
        </w:rPr>
        <w:t xml:space="preserve"> </w:t>
      </w:r>
      <w:r w:rsidR="0019150E" w:rsidRPr="00673C9C">
        <w:rPr>
          <w:sz w:val="22"/>
          <w:szCs w:val="22"/>
        </w:rPr>
        <w:t>absences</w:t>
      </w:r>
      <w:r w:rsidR="0019150E" w:rsidRPr="00673C9C">
        <w:rPr>
          <w:spacing w:val="2"/>
          <w:sz w:val="22"/>
          <w:szCs w:val="22"/>
        </w:rPr>
        <w:t xml:space="preserve"> </w:t>
      </w:r>
      <w:r w:rsidR="0019150E" w:rsidRPr="00673C9C">
        <w:rPr>
          <w:sz w:val="22"/>
          <w:szCs w:val="22"/>
        </w:rPr>
        <w:t>will</w:t>
      </w:r>
      <w:r w:rsidR="0019150E" w:rsidRPr="00673C9C">
        <w:rPr>
          <w:spacing w:val="1"/>
          <w:sz w:val="22"/>
          <w:szCs w:val="22"/>
        </w:rPr>
        <w:t xml:space="preserve"> </w:t>
      </w:r>
      <w:r w:rsidR="0019150E" w:rsidRPr="00673C9C">
        <w:rPr>
          <w:sz w:val="22"/>
          <w:szCs w:val="22"/>
        </w:rPr>
        <w:t>be</w:t>
      </w:r>
      <w:r w:rsidR="0019150E" w:rsidRPr="00673C9C">
        <w:rPr>
          <w:spacing w:val="2"/>
          <w:sz w:val="22"/>
          <w:szCs w:val="22"/>
        </w:rPr>
        <w:t xml:space="preserve"> </w:t>
      </w:r>
      <w:r w:rsidR="0019150E" w:rsidRPr="00673C9C">
        <w:rPr>
          <w:sz w:val="22"/>
          <w:szCs w:val="22"/>
        </w:rPr>
        <w:t>accommodated</w:t>
      </w:r>
      <w:r w:rsidR="0019150E" w:rsidRPr="00673C9C">
        <w:rPr>
          <w:spacing w:val="1"/>
          <w:sz w:val="22"/>
          <w:szCs w:val="22"/>
        </w:rPr>
        <w:t xml:space="preserve"> </w:t>
      </w:r>
      <w:r w:rsidR="0019150E" w:rsidRPr="00673C9C">
        <w:rPr>
          <w:sz w:val="22"/>
          <w:szCs w:val="22"/>
        </w:rPr>
        <w:t>in</w:t>
      </w:r>
      <w:r w:rsidR="0019150E" w:rsidRPr="00673C9C">
        <w:rPr>
          <w:spacing w:val="1"/>
          <w:sz w:val="22"/>
          <w:szCs w:val="22"/>
        </w:rPr>
        <w:t xml:space="preserve"> </w:t>
      </w:r>
      <w:r w:rsidR="0019150E" w:rsidRPr="00673C9C">
        <w:rPr>
          <w:sz w:val="22"/>
          <w:szCs w:val="22"/>
        </w:rPr>
        <w:t>a</w:t>
      </w:r>
      <w:r w:rsidR="0019150E" w:rsidRPr="00673C9C">
        <w:rPr>
          <w:spacing w:val="2"/>
          <w:sz w:val="22"/>
          <w:szCs w:val="22"/>
        </w:rPr>
        <w:t xml:space="preserve"> </w:t>
      </w:r>
      <w:r w:rsidR="0019150E" w:rsidRPr="00673C9C">
        <w:rPr>
          <w:sz w:val="22"/>
          <w:szCs w:val="22"/>
        </w:rPr>
        <w:t>way</w:t>
      </w:r>
      <w:r w:rsidR="0019150E" w:rsidRPr="00673C9C">
        <w:rPr>
          <w:spacing w:val="1"/>
          <w:sz w:val="22"/>
          <w:szCs w:val="22"/>
        </w:rPr>
        <w:t xml:space="preserve"> </w:t>
      </w:r>
      <w:r w:rsidR="0019150E" w:rsidRPr="00673C9C">
        <w:rPr>
          <w:sz w:val="22"/>
          <w:szCs w:val="22"/>
        </w:rPr>
        <w:t>that</w:t>
      </w:r>
      <w:r w:rsidR="0019150E" w:rsidRPr="00673C9C">
        <w:rPr>
          <w:spacing w:val="2"/>
          <w:sz w:val="22"/>
          <w:szCs w:val="22"/>
        </w:rPr>
        <w:t xml:space="preserve"> </w:t>
      </w:r>
      <w:r w:rsidR="0019150E" w:rsidRPr="00673C9C">
        <w:rPr>
          <w:sz w:val="22"/>
          <w:szCs w:val="22"/>
        </w:rPr>
        <w:t>does</w:t>
      </w:r>
      <w:r w:rsidR="0019150E" w:rsidRPr="00673C9C">
        <w:rPr>
          <w:spacing w:val="1"/>
          <w:sz w:val="22"/>
          <w:szCs w:val="22"/>
        </w:rPr>
        <w:t xml:space="preserve"> </w:t>
      </w:r>
      <w:r w:rsidR="0019150E" w:rsidRPr="00673C9C">
        <w:rPr>
          <w:sz w:val="22"/>
          <w:szCs w:val="22"/>
        </w:rPr>
        <w:t>not</w:t>
      </w:r>
      <w:r w:rsidR="0019150E" w:rsidRPr="00673C9C">
        <w:rPr>
          <w:spacing w:val="1"/>
          <w:sz w:val="22"/>
          <w:szCs w:val="22"/>
        </w:rPr>
        <w:t xml:space="preserve"> </w:t>
      </w:r>
      <w:r w:rsidR="0019150E" w:rsidRPr="00673C9C">
        <w:rPr>
          <w:sz w:val="22"/>
          <w:szCs w:val="22"/>
        </w:rPr>
        <w:t>arbitrarily</w:t>
      </w:r>
      <w:r w:rsidR="0019150E" w:rsidRPr="00673C9C">
        <w:rPr>
          <w:spacing w:val="2"/>
          <w:sz w:val="22"/>
          <w:szCs w:val="22"/>
        </w:rPr>
        <w:t xml:space="preserve"> </w:t>
      </w:r>
      <w:r w:rsidR="0019150E" w:rsidRPr="00673C9C">
        <w:rPr>
          <w:sz w:val="22"/>
          <w:szCs w:val="22"/>
        </w:rPr>
        <w:t>penalize</w:t>
      </w:r>
      <w:r w:rsidR="0019150E" w:rsidRPr="00673C9C">
        <w:rPr>
          <w:spacing w:val="1"/>
          <w:sz w:val="22"/>
          <w:szCs w:val="22"/>
        </w:rPr>
        <w:t xml:space="preserve"> </w:t>
      </w:r>
      <w:r w:rsidR="0019150E" w:rsidRPr="00673C9C">
        <w:rPr>
          <w:sz w:val="22"/>
          <w:szCs w:val="22"/>
        </w:rPr>
        <w:t>students</w:t>
      </w:r>
      <w:r w:rsidR="0019150E" w:rsidRPr="00673C9C">
        <w:rPr>
          <w:spacing w:val="2"/>
          <w:sz w:val="22"/>
          <w:szCs w:val="22"/>
        </w:rPr>
        <w:t xml:space="preserve"> </w:t>
      </w:r>
      <w:r w:rsidR="0019150E" w:rsidRPr="00673C9C">
        <w:rPr>
          <w:sz w:val="22"/>
          <w:szCs w:val="22"/>
        </w:rPr>
        <w:t>who</w:t>
      </w:r>
      <w:r w:rsidR="0019150E" w:rsidRPr="00673C9C">
        <w:rPr>
          <w:spacing w:val="1"/>
          <w:sz w:val="22"/>
          <w:szCs w:val="22"/>
        </w:rPr>
        <w:t xml:space="preserve"> </w:t>
      </w:r>
      <w:r w:rsidR="0019150E" w:rsidRPr="00673C9C">
        <w:rPr>
          <w:sz w:val="22"/>
          <w:szCs w:val="22"/>
        </w:rPr>
        <w:t>have</w:t>
      </w:r>
      <w:r w:rsidR="0019150E" w:rsidRPr="00673C9C">
        <w:rPr>
          <w:spacing w:val="1"/>
          <w:sz w:val="22"/>
          <w:szCs w:val="22"/>
        </w:rPr>
        <w:t xml:space="preserve"> </w:t>
      </w:r>
      <w:r w:rsidR="0019150E" w:rsidRPr="00673C9C">
        <w:rPr>
          <w:sz w:val="22"/>
          <w:szCs w:val="22"/>
        </w:rPr>
        <w:t>a</w:t>
      </w:r>
      <w:r w:rsidR="0019150E" w:rsidRPr="00673C9C">
        <w:rPr>
          <w:w w:val="99"/>
          <w:sz w:val="22"/>
          <w:szCs w:val="22"/>
        </w:rPr>
        <w:t xml:space="preserve"> </w:t>
      </w:r>
      <w:r w:rsidR="0019150E" w:rsidRPr="00673C9C">
        <w:rPr>
          <w:sz w:val="22"/>
          <w:szCs w:val="22"/>
        </w:rPr>
        <w:t>valid</w:t>
      </w:r>
      <w:r w:rsidR="0019150E" w:rsidRPr="00673C9C">
        <w:rPr>
          <w:spacing w:val="7"/>
          <w:sz w:val="22"/>
          <w:szCs w:val="22"/>
        </w:rPr>
        <w:t xml:space="preserve"> </w:t>
      </w:r>
      <w:r w:rsidR="0019150E" w:rsidRPr="00673C9C">
        <w:rPr>
          <w:sz w:val="22"/>
          <w:szCs w:val="22"/>
        </w:rPr>
        <w:t>excuse.</w:t>
      </w:r>
      <w:r w:rsidR="0019150E" w:rsidRPr="00673C9C">
        <w:rPr>
          <w:spacing w:val="8"/>
          <w:sz w:val="22"/>
          <w:szCs w:val="22"/>
        </w:rPr>
        <w:t xml:space="preserve"> </w:t>
      </w:r>
      <w:r w:rsidR="0019150E" w:rsidRPr="00673C9C">
        <w:rPr>
          <w:sz w:val="22"/>
          <w:szCs w:val="22"/>
        </w:rPr>
        <w:t>Consideration</w:t>
      </w:r>
      <w:r w:rsidR="0019150E" w:rsidRPr="00673C9C">
        <w:rPr>
          <w:spacing w:val="7"/>
          <w:sz w:val="22"/>
          <w:szCs w:val="22"/>
        </w:rPr>
        <w:t xml:space="preserve"> </w:t>
      </w:r>
      <w:r w:rsidR="0019150E" w:rsidRPr="00673C9C">
        <w:rPr>
          <w:sz w:val="22"/>
          <w:szCs w:val="22"/>
        </w:rPr>
        <w:t>will</w:t>
      </w:r>
      <w:r w:rsidR="0019150E" w:rsidRPr="00673C9C">
        <w:rPr>
          <w:spacing w:val="8"/>
          <w:sz w:val="22"/>
          <w:szCs w:val="22"/>
        </w:rPr>
        <w:t xml:space="preserve"> </w:t>
      </w:r>
      <w:r w:rsidR="0019150E" w:rsidRPr="00673C9C">
        <w:rPr>
          <w:sz w:val="22"/>
          <w:szCs w:val="22"/>
        </w:rPr>
        <w:t>also</w:t>
      </w:r>
      <w:r w:rsidR="0019150E" w:rsidRPr="00673C9C">
        <w:rPr>
          <w:spacing w:val="8"/>
          <w:sz w:val="22"/>
          <w:szCs w:val="22"/>
        </w:rPr>
        <w:t xml:space="preserve"> </w:t>
      </w:r>
      <w:r w:rsidR="0019150E" w:rsidRPr="00673C9C">
        <w:rPr>
          <w:sz w:val="22"/>
          <w:szCs w:val="22"/>
        </w:rPr>
        <w:t>be</w:t>
      </w:r>
      <w:r w:rsidR="0019150E" w:rsidRPr="00673C9C">
        <w:rPr>
          <w:spacing w:val="7"/>
          <w:sz w:val="22"/>
          <w:szCs w:val="22"/>
        </w:rPr>
        <w:t xml:space="preserve"> </w:t>
      </w:r>
      <w:r w:rsidR="0019150E" w:rsidRPr="00673C9C">
        <w:rPr>
          <w:sz w:val="22"/>
          <w:szCs w:val="22"/>
        </w:rPr>
        <w:t>given</w:t>
      </w:r>
      <w:r w:rsidR="0019150E" w:rsidRPr="00673C9C">
        <w:rPr>
          <w:spacing w:val="8"/>
          <w:sz w:val="22"/>
          <w:szCs w:val="22"/>
        </w:rPr>
        <w:t xml:space="preserve"> </w:t>
      </w:r>
      <w:r w:rsidR="0019150E" w:rsidRPr="00673C9C">
        <w:rPr>
          <w:sz w:val="22"/>
          <w:szCs w:val="22"/>
        </w:rPr>
        <w:t>to</w:t>
      </w:r>
      <w:r w:rsidR="0019150E" w:rsidRPr="00673C9C">
        <w:rPr>
          <w:spacing w:val="8"/>
          <w:sz w:val="22"/>
          <w:szCs w:val="22"/>
        </w:rPr>
        <w:t xml:space="preserve"> </w:t>
      </w:r>
      <w:r w:rsidR="0019150E" w:rsidRPr="00673C9C">
        <w:rPr>
          <w:sz w:val="22"/>
          <w:szCs w:val="22"/>
        </w:rPr>
        <w:t>students</w:t>
      </w:r>
      <w:r w:rsidR="0019150E" w:rsidRPr="00673C9C">
        <w:rPr>
          <w:spacing w:val="7"/>
          <w:sz w:val="22"/>
          <w:szCs w:val="22"/>
        </w:rPr>
        <w:t xml:space="preserve"> </w:t>
      </w:r>
      <w:r w:rsidR="0019150E" w:rsidRPr="00673C9C">
        <w:rPr>
          <w:sz w:val="22"/>
          <w:szCs w:val="22"/>
        </w:rPr>
        <w:t>whose</w:t>
      </w:r>
      <w:r w:rsidR="0019150E" w:rsidRPr="00673C9C">
        <w:rPr>
          <w:spacing w:val="8"/>
          <w:sz w:val="22"/>
          <w:szCs w:val="22"/>
        </w:rPr>
        <w:t xml:space="preserve"> </w:t>
      </w:r>
      <w:r w:rsidR="0019150E" w:rsidRPr="00673C9C">
        <w:rPr>
          <w:sz w:val="22"/>
          <w:szCs w:val="22"/>
        </w:rPr>
        <w:t>dependent</w:t>
      </w:r>
      <w:r w:rsidR="0019150E" w:rsidRPr="00673C9C">
        <w:rPr>
          <w:spacing w:val="8"/>
          <w:sz w:val="22"/>
          <w:szCs w:val="22"/>
        </w:rPr>
        <w:t xml:space="preserve"> </w:t>
      </w:r>
      <w:r w:rsidR="0019150E" w:rsidRPr="00673C9C">
        <w:rPr>
          <w:sz w:val="22"/>
          <w:szCs w:val="22"/>
        </w:rPr>
        <w:t>children</w:t>
      </w:r>
      <w:r w:rsidR="0019150E" w:rsidRPr="00673C9C">
        <w:rPr>
          <w:spacing w:val="7"/>
          <w:sz w:val="22"/>
          <w:szCs w:val="22"/>
        </w:rPr>
        <w:t xml:space="preserve"> </w:t>
      </w:r>
      <w:r w:rsidR="0019150E" w:rsidRPr="00673C9C">
        <w:rPr>
          <w:sz w:val="22"/>
          <w:szCs w:val="22"/>
        </w:rPr>
        <w:t>experience</w:t>
      </w:r>
      <w:r w:rsidR="0019150E" w:rsidRPr="00673C9C">
        <w:rPr>
          <w:spacing w:val="8"/>
          <w:sz w:val="22"/>
          <w:szCs w:val="22"/>
        </w:rPr>
        <w:t xml:space="preserve"> </w:t>
      </w:r>
      <w:r w:rsidR="0019150E" w:rsidRPr="00673C9C">
        <w:rPr>
          <w:sz w:val="22"/>
          <w:szCs w:val="22"/>
        </w:rPr>
        <w:t>serious</w:t>
      </w:r>
      <w:r w:rsidR="0019150E" w:rsidRPr="00673C9C">
        <w:rPr>
          <w:spacing w:val="8"/>
          <w:sz w:val="22"/>
          <w:szCs w:val="22"/>
        </w:rPr>
        <w:t xml:space="preserve"> </w:t>
      </w:r>
      <w:r w:rsidR="0019150E" w:rsidRPr="00673C9C">
        <w:rPr>
          <w:sz w:val="22"/>
          <w:szCs w:val="22"/>
        </w:rPr>
        <w:t>illness.</w:t>
      </w:r>
    </w:p>
    <w:p w:rsidR="0019150E" w:rsidRPr="00673C9C" w:rsidRDefault="00673C9C" w:rsidP="00673C9C">
      <w:pPr>
        <w:pStyle w:val="BodyText"/>
        <w:kinsoku w:val="0"/>
        <w:overflowPunct w:val="0"/>
        <w:spacing w:before="56" w:line="270" w:lineRule="exact"/>
        <w:ind w:right="100"/>
        <w:jc w:val="both"/>
        <w:rPr>
          <w:spacing w:val="9"/>
          <w:sz w:val="22"/>
          <w:szCs w:val="22"/>
        </w:rPr>
      </w:pPr>
      <w:r w:rsidRPr="00C4556D">
        <w:rPr>
          <w:b/>
          <w:i/>
          <w:w w:val="99"/>
          <w:sz w:val="22"/>
          <w:szCs w:val="22"/>
        </w:rPr>
        <w:t>Make up missed materials</w:t>
      </w:r>
      <w:r w:rsidRPr="00673C9C">
        <w:rPr>
          <w:b/>
          <w:w w:val="99"/>
          <w:sz w:val="22"/>
          <w:szCs w:val="22"/>
        </w:rPr>
        <w:t>.</w:t>
      </w:r>
      <w:r w:rsidRPr="00673C9C">
        <w:rPr>
          <w:w w:val="99"/>
          <w:sz w:val="22"/>
          <w:szCs w:val="22"/>
        </w:rPr>
        <w:t xml:space="preserve"> </w:t>
      </w:r>
      <w:r w:rsidR="0019150E" w:rsidRPr="00673C9C">
        <w:rPr>
          <w:sz w:val="22"/>
          <w:szCs w:val="22"/>
        </w:rPr>
        <w:t>In</w:t>
      </w:r>
      <w:r w:rsidR="0019150E" w:rsidRPr="00673C9C">
        <w:rPr>
          <w:spacing w:val="3"/>
          <w:sz w:val="22"/>
          <w:szCs w:val="22"/>
        </w:rPr>
        <w:t xml:space="preserve"> </w:t>
      </w:r>
      <w:r w:rsidR="0019150E" w:rsidRPr="00673C9C">
        <w:rPr>
          <w:sz w:val="22"/>
          <w:szCs w:val="22"/>
        </w:rPr>
        <w:t>case</w:t>
      </w:r>
      <w:r w:rsidR="0019150E" w:rsidRPr="00673C9C">
        <w:rPr>
          <w:spacing w:val="3"/>
          <w:sz w:val="22"/>
          <w:szCs w:val="22"/>
        </w:rPr>
        <w:t xml:space="preserve"> </w:t>
      </w:r>
      <w:r w:rsidR="0019150E" w:rsidRPr="00673C9C">
        <w:rPr>
          <w:sz w:val="22"/>
          <w:szCs w:val="22"/>
        </w:rPr>
        <w:t>that</w:t>
      </w:r>
      <w:r w:rsidR="0019150E" w:rsidRPr="00673C9C">
        <w:rPr>
          <w:spacing w:val="3"/>
          <w:sz w:val="22"/>
          <w:szCs w:val="22"/>
        </w:rPr>
        <w:t xml:space="preserve"> </w:t>
      </w:r>
      <w:r w:rsidR="0019150E" w:rsidRPr="00673C9C">
        <w:rPr>
          <w:sz w:val="22"/>
          <w:szCs w:val="22"/>
        </w:rPr>
        <w:t>it</w:t>
      </w:r>
      <w:r w:rsidR="0019150E" w:rsidRPr="00673C9C">
        <w:rPr>
          <w:spacing w:val="3"/>
          <w:sz w:val="22"/>
          <w:szCs w:val="22"/>
        </w:rPr>
        <w:t xml:space="preserve"> </w:t>
      </w:r>
      <w:r w:rsidR="0019150E" w:rsidRPr="00673C9C">
        <w:rPr>
          <w:sz w:val="22"/>
          <w:szCs w:val="22"/>
        </w:rPr>
        <w:t>is</w:t>
      </w:r>
      <w:r w:rsidR="0019150E" w:rsidRPr="00673C9C">
        <w:rPr>
          <w:spacing w:val="3"/>
          <w:sz w:val="22"/>
          <w:szCs w:val="22"/>
        </w:rPr>
        <w:t xml:space="preserve"> </w:t>
      </w:r>
      <w:r w:rsidR="0019150E" w:rsidRPr="00673C9C">
        <w:rPr>
          <w:sz w:val="22"/>
          <w:szCs w:val="22"/>
        </w:rPr>
        <w:t>necessary</w:t>
      </w:r>
      <w:r w:rsidR="0019150E" w:rsidRPr="00673C9C">
        <w:rPr>
          <w:spacing w:val="4"/>
          <w:sz w:val="22"/>
          <w:szCs w:val="22"/>
        </w:rPr>
        <w:t xml:space="preserve"> </w:t>
      </w:r>
      <w:r w:rsidR="0019150E" w:rsidRPr="00673C9C">
        <w:rPr>
          <w:sz w:val="22"/>
          <w:szCs w:val="22"/>
        </w:rPr>
        <w:t>to</w:t>
      </w:r>
      <w:r w:rsidR="0019150E" w:rsidRPr="00673C9C">
        <w:rPr>
          <w:spacing w:val="3"/>
          <w:sz w:val="22"/>
          <w:szCs w:val="22"/>
        </w:rPr>
        <w:t xml:space="preserve"> </w:t>
      </w:r>
      <w:r w:rsidR="0019150E" w:rsidRPr="00673C9C">
        <w:rPr>
          <w:sz w:val="22"/>
          <w:szCs w:val="22"/>
        </w:rPr>
        <w:t>skip</w:t>
      </w:r>
      <w:r w:rsidR="0019150E" w:rsidRPr="00673C9C">
        <w:rPr>
          <w:spacing w:val="3"/>
          <w:sz w:val="22"/>
          <w:szCs w:val="22"/>
        </w:rPr>
        <w:t xml:space="preserve"> </w:t>
      </w:r>
      <w:r w:rsidR="0019150E" w:rsidRPr="00673C9C">
        <w:rPr>
          <w:sz w:val="22"/>
          <w:szCs w:val="22"/>
        </w:rPr>
        <w:t>a</w:t>
      </w:r>
      <w:r w:rsidR="0019150E" w:rsidRPr="00673C9C">
        <w:rPr>
          <w:spacing w:val="3"/>
          <w:sz w:val="22"/>
          <w:szCs w:val="22"/>
        </w:rPr>
        <w:t xml:space="preserve"> </w:t>
      </w:r>
      <w:r w:rsidR="0019150E" w:rsidRPr="00673C9C">
        <w:rPr>
          <w:sz w:val="22"/>
          <w:szCs w:val="22"/>
        </w:rPr>
        <w:t>class,</w:t>
      </w:r>
      <w:r w:rsidR="0019150E" w:rsidRPr="00673C9C">
        <w:rPr>
          <w:spacing w:val="3"/>
          <w:sz w:val="22"/>
          <w:szCs w:val="22"/>
        </w:rPr>
        <w:t xml:space="preserve"> </w:t>
      </w:r>
      <w:r w:rsidR="0019150E" w:rsidRPr="00673C9C">
        <w:rPr>
          <w:sz w:val="22"/>
          <w:szCs w:val="22"/>
        </w:rPr>
        <w:t>students</w:t>
      </w:r>
      <w:r w:rsidR="0019150E" w:rsidRPr="00673C9C">
        <w:rPr>
          <w:spacing w:val="4"/>
          <w:sz w:val="22"/>
          <w:szCs w:val="22"/>
        </w:rPr>
        <w:t xml:space="preserve"> </w:t>
      </w:r>
      <w:r w:rsidR="0019150E" w:rsidRPr="00673C9C">
        <w:rPr>
          <w:sz w:val="22"/>
          <w:szCs w:val="22"/>
        </w:rPr>
        <w:t>are</w:t>
      </w:r>
      <w:r w:rsidR="0019150E" w:rsidRPr="00673C9C">
        <w:rPr>
          <w:spacing w:val="3"/>
          <w:sz w:val="22"/>
          <w:szCs w:val="22"/>
        </w:rPr>
        <w:t xml:space="preserve"> </w:t>
      </w:r>
      <w:r w:rsidR="0019150E" w:rsidRPr="00673C9C">
        <w:rPr>
          <w:sz w:val="22"/>
          <w:szCs w:val="22"/>
        </w:rPr>
        <w:t>responsible</w:t>
      </w:r>
      <w:r w:rsidR="0019150E" w:rsidRPr="00673C9C">
        <w:rPr>
          <w:spacing w:val="3"/>
          <w:sz w:val="22"/>
          <w:szCs w:val="22"/>
        </w:rPr>
        <w:t xml:space="preserve"> </w:t>
      </w:r>
      <w:r w:rsidR="0019150E" w:rsidRPr="00673C9C">
        <w:rPr>
          <w:sz w:val="22"/>
          <w:szCs w:val="22"/>
        </w:rPr>
        <w:t>to</w:t>
      </w:r>
      <w:r w:rsidR="0019150E" w:rsidRPr="00673C9C">
        <w:rPr>
          <w:spacing w:val="3"/>
          <w:sz w:val="22"/>
          <w:szCs w:val="22"/>
        </w:rPr>
        <w:t xml:space="preserve"> </w:t>
      </w:r>
      <w:r w:rsidR="0019150E" w:rsidRPr="00673C9C">
        <w:rPr>
          <w:sz w:val="22"/>
          <w:szCs w:val="22"/>
        </w:rPr>
        <w:t>make</w:t>
      </w:r>
      <w:r w:rsidR="0019150E" w:rsidRPr="00673C9C">
        <w:rPr>
          <w:spacing w:val="3"/>
          <w:sz w:val="22"/>
          <w:szCs w:val="22"/>
        </w:rPr>
        <w:t xml:space="preserve"> </w:t>
      </w:r>
      <w:r w:rsidR="0019150E" w:rsidRPr="00673C9C">
        <w:rPr>
          <w:sz w:val="22"/>
          <w:szCs w:val="22"/>
        </w:rPr>
        <w:t>up</w:t>
      </w:r>
      <w:r w:rsidR="0019150E" w:rsidRPr="00673C9C">
        <w:rPr>
          <w:spacing w:val="4"/>
          <w:sz w:val="22"/>
          <w:szCs w:val="22"/>
        </w:rPr>
        <w:t xml:space="preserve"> </w:t>
      </w:r>
      <w:r w:rsidR="0019150E" w:rsidRPr="00673C9C">
        <w:rPr>
          <w:sz w:val="22"/>
          <w:szCs w:val="22"/>
        </w:rPr>
        <w:t>missed</w:t>
      </w:r>
      <w:r w:rsidR="0019150E" w:rsidRPr="00673C9C">
        <w:rPr>
          <w:spacing w:val="3"/>
          <w:sz w:val="22"/>
          <w:szCs w:val="22"/>
        </w:rPr>
        <w:t xml:space="preserve"> </w:t>
      </w:r>
      <w:r w:rsidR="0019150E" w:rsidRPr="00673C9C">
        <w:rPr>
          <w:sz w:val="22"/>
          <w:szCs w:val="22"/>
        </w:rPr>
        <w:t>materials.</w:t>
      </w:r>
      <w:r w:rsidR="0019150E" w:rsidRPr="00673C9C">
        <w:rPr>
          <w:spacing w:val="3"/>
          <w:sz w:val="22"/>
          <w:szCs w:val="22"/>
        </w:rPr>
        <w:t xml:space="preserve"> </w:t>
      </w:r>
      <w:r w:rsidR="0019150E" w:rsidRPr="00673C9C">
        <w:rPr>
          <w:sz w:val="22"/>
          <w:szCs w:val="22"/>
        </w:rPr>
        <w:t>You are responsible for all information explained in class, some of which will not be available in written form. I will not feel obligated to repeat homework assignments, schedule changes, or other material presented in class. If you are forced to miss a class, it is your responsibility to get good class notes from a friend and check with me for handouts.</w:t>
      </w:r>
    </w:p>
    <w:p w:rsidR="0019150E" w:rsidRPr="00673C9C" w:rsidRDefault="00673C9C" w:rsidP="0019150E">
      <w:pPr>
        <w:pStyle w:val="BodyText"/>
        <w:kinsoku w:val="0"/>
        <w:overflowPunct w:val="0"/>
        <w:spacing w:before="56" w:line="270" w:lineRule="exact"/>
        <w:ind w:right="100"/>
        <w:jc w:val="both"/>
        <w:rPr>
          <w:spacing w:val="-2"/>
          <w:sz w:val="22"/>
          <w:szCs w:val="22"/>
        </w:rPr>
      </w:pPr>
      <w:r w:rsidRPr="00C4556D">
        <w:rPr>
          <w:b/>
          <w:i/>
          <w:sz w:val="22"/>
          <w:szCs w:val="22"/>
        </w:rPr>
        <w:t>Assignments</w:t>
      </w:r>
      <w:r w:rsidR="00C4556D">
        <w:rPr>
          <w:b/>
          <w:i/>
          <w:sz w:val="22"/>
          <w:szCs w:val="22"/>
        </w:rPr>
        <w:t xml:space="preserve"> &amp;</w:t>
      </w:r>
      <w:r w:rsidRPr="00C4556D">
        <w:rPr>
          <w:b/>
          <w:i/>
          <w:sz w:val="22"/>
          <w:szCs w:val="22"/>
        </w:rPr>
        <w:t xml:space="preserve"> Honor Code</w:t>
      </w:r>
      <w:r w:rsidRPr="00673C9C">
        <w:rPr>
          <w:b/>
          <w:sz w:val="22"/>
          <w:szCs w:val="22"/>
        </w:rPr>
        <w:t>.</w:t>
      </w:r>
      <w:r w:rsidRPr="00673C9C">
        <w:rPr>
          <w:sz w:val="22"/>
          <w:szCs w:val="22"/>
        </w:rPr>
        <w:t xml:space="preserve"> </w:t>
      </w:r>
      <w:r w:rsidR="0019150E" w:rsidRPr="00673C9C">
        <w:rPr>
          <w:sz w:val="22"/>
          <w:szCs w:val="22"/>
        </w:rPr>
        <w:t>All</w:t>
      </w:r>
      <w:r w:rsidR="0019150E" w:rsidRPr="00673C9C">
        <w:rPr>
          <w:spacing w:val="10"/>
          <w:sz w:val="22"/>
          <w:szCs w:val="22"/>
        </w:rPr>
        <w:t xml:space="preserve"> </w:t>
      </w:r>
      <w:r w:rsidR="0019150E" w:rsidRPr="00673C9C">
        <w:rPr>
          <w:sz w:val="22"/>
          <w:szCs w:val="22"/>
        </w:rPr>
        <w:t>submitted</w:t>
      </w:r>
      <w:r w:rsidR="0019150E" w:rsidRPr="00673C9C">
        <w:rPr>
          <w:spacing w:val="9"/>
          <w:sz w:val="22"/>
          <w:szCs w:val="22"/>
        </w:rPr>
        <w:t xml:space="preserve"> </w:t>
      </w:r>
      <w:r w:rsidR="0019150E" w:rsidRPr="00673C9C">
        <w:rPr>
          <w:sz w:val="22"/>
          <w:szCs w:val="22"/>
        </w:rPr>
        <w:t>assignments</w:t>
      </w:r>
      <w:r w:rsidR="0019150E" w:rsidRPr="00673C9C">
        <w:rPr>
          <w:spacing w:val="9"/>
          <w:sz w:val="22"/>
          <w:szCs w:val="22"/>
        </w:rPr>
        <w:t xml:space="preserve"> </w:t>
      </w:r>
      <w:r w:rsidR="0019150E" w:rsidRPr="00673C9C">
        <w:rPr>
          <w:sz w:val="22"/>
          <w:szCs w:val="22"/>
        </w:rPr>
        <w:t>and</w:t>
      </w:r>
      <w:r w:rsidR="0019150E" w:rsidRPr="00673C9C">
        <w:rPr>
          <w:spacing w:val="9"/>
          <w:sz w:val="22"/>
          <w:szCs w:val="22"/>
        </w:rPr>
        <w:t xml:space="preserve"> </w:t>
      </w:r>
      <w:r w:rsidR="0019150E" w:rsidRPr="00673C9C">
        <w:rPr>
          <w:sz w:val="22"/>
          <w:szCs w:val="22"/>
        </w:rPr>
        <w:t>projects</w:t>
      </w:r>
      <w:r w:rsidR="0019150E" w:rsidRPr="00673C9C">
        <w:rPr>
          <w:spacing w:val="9"/>
          <w:sz w:val="22"/>
          <w:szCs w:val="22"/>
        </w:rPr>
        <w:t xml:space="preserve"> </w:t>
      </w:r>
      <w:r w:rsidR="0019150E" w:rsidRPr="00673C9C">
        <w:rPr>
          <w:sz w:val="22"/>
          <w:szCs w:val="22"/>
        </w:rPr>
        <w:t>must</w:t>
      </w:r>
      <w:r w:rsidR="0019150E" w:rsidRPr="00673C9C">
        <w:rPr>
          <w:spacing w:val="9"/>
          <w:sz w:val="22"/>
          <w:szCs w:val="22"/>
        </w:rPr>
        <w:t xml:space="preserve"> </w:t>
      </w:r>
      <w:r w:rsidR="0019150E" w:rsidRPr="00673C9C">
        <w:rPr>
          <w:sz w:val="22"/>
          <w:szCs w:val="22"/>
        </w:rPr>
        <w:t>be</w:t>
      </w:r>
      <w:r w:rsidR="0019150E" w:rsidRPr="00673C9C">
        <w:rPr>
          <w:spacing w:val="9"/>
          <w:sz w:val="22"/>
          <w:szCs w:val="22"/>
        </w:rPr>
        <w:t xml:space="preserve"> </w:t>
      </w:r>
      <w:r w:rsidR="0019150E" w:rsidRPr="00673C9C">
        <w:rPr>
          <w:sz w:val="22"/>
          <w:szCs w:val="22"/>
        </w:rPr>
        <w:t>done</w:t>
      </w:r>
      <w:r w:rsidR="0019150E" w:rsidRPr="00673C9C">
        <w:rPr>
          <w:spacing w:val="10"/>
          <w:sz w:val="22"/>
          <w:szCs w:val="22"/>
        </w:rPr>
        <w:t xml:space="preserve"> </w:t>
      </w:r>
      <w:r w:rsidR="0019150E" w:rsidRPr="00673C9C">
        <w:rPr>
          <w:sz w:val="22"/>
          <w:szCs w:val="22"/>
        </w:rPr>
        <w:t>by</w:t>
      </w:r>
      <w:r w:rsidR="0019150E" w:rsidRPr="00673C9C">
        <w:rPr>
          <w:spacing w:val="9"/>
          <w:sz w:val="22"/>
          <w:szCs w:val="22"/>
        </w:rPr>
        <w:t xml:space="preserve"> </w:t>
      </w:r>
      <w:r w:rsidR="0019150E" w:rsidRPr="00673C9C">
        <w:rPr>
          <w:sz w:val="22"/>
          <w:szCs w:val="22"/>
        </w:rPr>
        <w:t>the</w:t>
      </w:r>
      <w:r w:rsidR="0019150E" w:rsidRPr="00673C9C">
        <w:rPr>
          <w:w w:val="99"/>
          <w:sz w:val="22"/>
          <w:szCs w:val="22"/>
        </w:rPr>
        <w:t xml:space="preserve"> </w:t>
      </w:r>
      <w:r w:rsidR="0019150E" w:rsidRPr="00673C9C">
        <w:rPr>
          <w:sz w:val="22"/>
          <w:szCs w:val="22"/>
        </w:rPr>
        <w:t>author(s).</w:t>
      </w:r>
      <w:r w:rsidR="0019150E" w:rsidRPr="00673C9C">
        <w:rPr>
          <w:spacing w:val="7"/>
          <w:sz w:val="22"/>
          <w:szCs w:val="22"/>
        </w:rPr>
        <w:t xml:space="preserve"> </w:t>
      </w:r>
      <w:r w:rsidR="0019150E" w:rsidRPr="00673C9C">
        <w:rPr>
          <w:sz w:val="22"/>
          <w:szCs w:val="22"/>
        </w:rPr>
        <w:t>It</w:t>
      </w:r>
      <w:r w:rsidR="0019150E" w:rsidRPr="00673C9C">
        <w:rPr>
          <w:spacing w:val="7"/>
          <w:sz w:val="22"/>
          <w:szCs w:val="22"/>
        </w:rPr>
        <w:t xml:space="preserve"> </w:t>
      </w:r>
      <w:r w:rsidR="0019150E" w:rsidRPr="00673C9C">
        <w:rPr>
          <w:sz w:val="22"/>
          <w:szCs w:val="22"/>
        </w:rPr>
        <w:t>is</w:t>
      </w:r>
      <w:r w:rsidR="0019150E" w:rsidRPr="00673C9C">
        <w:rPr>
          <w:spacing w:val="7"/>
          <w:sz w:val="22"/>
          <w:szCs w:val="22"/>
        </w:rPr>
        <w:t xml:space="preserve"> </w:t>
      </w:r>
      <w:r w:rsidR="0019150E" w:rsidRPr="00673C9C">
        <w:rPr>
          <w:sz w:val="22"/>
          <w:szCs w:val="22"/>
        </w:rPr>
        <w:t>a</w:t>
      </w:r>
      <w:r w:rsidR="0019150E" w:rsidRPr="00673C9C">
        <w:rPr>
          <w:spacing w:val="7"/>
          <w:sz w:val="22"/>
          <w:szCs w:val="22"/>
        </w:rPr>
        <w:t xml:space="preserve"> </w:t>
      </w:r>
      <w:r w:rsidR="0019150E" w:rsidRPr="00673C9C">
        <w:rPr>
          <w:sz w:val="22"/>
          <w:szCs w:val="22"/>
        </w:rPr>
        <w:t>violation</w:t>
      </w:r>
      <w:r w:rsidR="0019150E" w:rsidRPr="00673C9C">
        <w:rPr>
          <w:spacing w:val="7"/>
          <w:sz w:val="22"/>
          <w:szCs w:val="22"/>
        </w:rPr>
        <w:t xml:space="preserve"> </w:t>
      </w:r>
      <w:r w:rsidR="0019150E" w:rsidRPr="00673C9C">
        <w:rPr>
          <w:sz w:val="22"/>
          <w:szCs w:val="22"/>
        </w:rPr>
        <w:t>of</w:t>
      </w:r>
      <w:r w:rsidR="0019150E" w:rsidRPr="00673C9C">
        <w:rPr>
          <w:spacing w:val="7"/>
          <w:sz w:val="22"/>
          <w:szCs w:val="22"/>
        </w:rPr>
        <w:t xml:space="preserve"> </w:t>
      </w:r>
      <w:r w:rsidR="0019150E" w:rsidRPr="00673C9C">
        <w:rPr>
          <w:sz w:val="22"/>
          <w:szCs w:val="22"/>
        </w:rPr>
        <w:t>the</w:t>
      </w:r>
      <w:r w:rsidR="0019150E" w:rsidRPr="00673C9C">
        <w:rPr>
          <w:spacing w:val="7"/>
          <w:sz w:val="22"/>
          <w:szCs w:val="22"/>
        </w:rPr>
        <w:t xml:space="preserve"> </w:t>
      </w:r>
      <w:r w:rsidR="0019150E" w:rsidRPr="00673C9C">
        <w:rPr>
          <w:sz w:val="22"/>
          <w:szCs w:val="22"/>
        </w:rPr>
        <w:t>Academic</w:t>
      </w:r>
      <w:r w:rsidR="0019150E" w:rsidRPr="00673C9C">
        <w:rPr>
          <w:spacing w:val="7"/>
          <w:sz w:val="22"/>
          <w:szCs w:val="22"/>
        </w:rPr>
        <w:t xml:space="preserve"> </w:t>
      </w:r>
      <w:r w:rsidR="0019150E" w:rsidRPr="00673C9C">
        <w:rPr>
          <w:sz w:val="22"/>
          <w:szCs w:val="22"/>
        </w:rPr>
        <w:t>Honor</w:t>
      </w:r>
      <w:r w:rsidR="0019150E" w:rsidRPr="00673C9C">
        <w:rPr>
          <w:spacing w:val="8"/>
          <w:sz w:val="22"/>
          <w:szCs w:val="22"/>
        </w:rPr>
        <w:t xml:space="preserve"> </w:t>
      </w:r>
      <w:r w:rsidR="0019150E" w:rsidRPr="00673C9C">
        <w:rPr>
          <w:sz w:val="22"/>
          <w:szCs w:val="22"/>
        </w:rPr>
        <w:t>Code</w:t>
      </w:r>
      <w:r w:rsidR="0019150E" w:rsidRPr="00673C9C">
        <w:rPr>
          <w:spacing w:val="7"/>
          <w:sz w:val="22"/>
          <w:szCs w:val="22"/>
        </w:rPr>
        <w:t xml:space="preserve"> </w:t>
      </w:r>
      <w:r w:rsidR="0019150E" w:rsidRPr="00673C9C">
        <w:rPr>
          <w:sz w:val="22"/>
          <w:szCs w:val="22"/>
        </w:rPr>
        <w:t>to</w:t>
      </w:r>
      <w:r w:rsidR="0019150E" w:rsidRPr="00673C9C">
        <w:rPr>
          <w:spacing w:val="7"/>
          <w:sz w:val="22"/>
          <w:szCs w:val="22"/>
        </w:rPr>
        <w:t xml:space="preserve"> </w:t>
      </w:r>
      <w:r w:rsidR="0019150E" w:rsidRPr="00673C9C">
        <w:rPr>
          <w:sz w:val="22"/>
          <w:szCs w:val="22"/>
        </w:rPr>
        <w:t>submit</w:t>
      </w:r>
      <w:r w:rsidR="0019150E" w:rsidRPr="00673C9C">
        <w:rPr>
          <w:spacing w:val="7"/>
          <w:sz w:val="22"/>
          <w:szCs w:val="22"/>
        </w:rPr>
        <w:t xml:space="preserve"> </w:t>
      </w:r>
      <w:r w:rsidR="0019150E" w:rsidRPr="00673C9C">
        <w:rPr>
          <w:spacing w:val="-1"/>
          <w:sz w:val="22"/>
          <w:szCs w:val="22"/>
        </w:rPr>
        <w:t>other’s</w:t>
      </w:r>
      <w:r w:rsidR="0019150E" w:rsidRPr="00673C9C">
        <w:rPr>
          <w:spacing w:val="7"/>
          <w:sz w:val="22"/>
          <w:szCs w:val="22"/>
        </w:rPr>
        <w:t xml:space="preserve"> </w:t>
      </w:r>
      <w:r w:rsidR="0019150E" w:rsidRPr="00673C9C">
        <w:rPr>
          <w:sz w:val="22"/>
          <w:szCs w:val="22"/>
        </w:rPr>
        <w:t>work</w:t>
      </w:r>
      <w:r w:rsidR="0019150E" w:rsidRPr="00673C9C">
        <w:rPr>
          <w:spacing w:val="7"/>
          <w:sz w:val="22"/>
          <w:szCs w:val="22"/>
        </w:rPr>
        <w:t xml:space="preserve"> </w:t>
      </w:r>
      <w:r w:rsidR="0019150E" w:rsidRPr="00673C9C">
        <w:rPr>
          <w:sz w:val="22"/>
          <w:szCs w:val="22"/>
        </w:rPr>
        <w:t>and</w:t>
      </w:r>
      <w:r w:rsidR="0019150E" w:rsidRPr="00673C9C">
        <w:rPr>
          <w:spacing w:val="7"/>
          <w:sz w:val="22"/>
          <w:szCs w:val="22"/>
        </w:rPr>
        <w:t xml:space="preserve"> </w:t>
      </w:r>
      <w:r w:rsidR="0019150E" w:rsidRPr="00673C9C">
        <w:rPr>
          <w:sz w:val="22"/>
          <w:szCs w:val="22"/>
        </w:rPr>
        <w:t>the</w:t>
      </w:r>
      <w:r w:rsidR="0019150E" w:rsidRPr="00673C9C">
        <w:rPr>
          <w:spacing w:val="7"/>
          <w:sz w:val="22"/>
          <w:szCs w:val="22"/>
        </w:rPr>
        <w:t xml:space="preserve"> </w:t>
      </w:r>
      <w:r w:rsidR="0019150E" w:rsidRPr="00673C9C">
        <w:rPr>
          <w:sz w:val="22"/>
          <w:szCs w:val="22"/>
        </w:rPr>
        <w:t>instructor</w:t>
      </w:r>
      <w:r w:rsidR="0019150E" w:rsidRPr="00673C9C">
        <w:rPr>
          <w:spacing w:val="7"/>
          <w:sz w:val="22"/>
          <w:szCs w:val="22"/>
        </w:rPr>
        <w:t xml:space="preserve"> </w:t>
      </w:r>
      <w:r w:rsidR="0019150E" w:rsidRPr="00673C9C">
        <w:rPr>
          <w:sz w:val="22"/>
          <w:szCs w:val="22"/>
        </w:rPr>
        <w:t>of</w:t>
      </w:r>
      <w:r w:rsidR="0019150E" w:rsidRPr="00673C9C">
        <w:rPr>
          <w:spacing w:val="8"/>
          <w:sz w:val="22"/>
          <w:szCs w:val="22"/>
        </w:rPr>
        <w:t xml:space="preserve"> </w:t>
      </w:r>
      <w:r w:rsidR="0019150E" w:rsidRPr="00673C9C">
        <w:rPr>
          <w:sz w:val="22"/>
          <w:szCs w:val="22"/>
        </w:rPr>
        <w:t>this</w:t>
      </w:r>
      <w:r w:rsidR="0019150E" w:rsidRPr="00673C9C">
        <w:rPr>
          <w:spacing w:val="7"/>
          <w:sz w:val="22"/>
          <w:szCs w:val="22"/>
        </w:rPr>
        <w:t xml:space="preserve"> </w:t>
      </w:r>
      <w:r w:rsidR="0019150E" w:rsidRPr="00673C9C">
        <w:rPr>
          <w:sz w:val="22"/>
          <w:szCs w:val="22"/>
        </w:rPr>
        <w:t>course</w:t>
      </w:r>
      <w:r w:rsidR="0019150E" w:rsidRPr="00673C9C">
        <w:rPr>
          <w:spacing w:val="21"/>
          <w:w w:val="99"/>
          <w:sz w:val="22"/>
          <w:szCs w:val="22"/>
        </w:rPr>
        <w:t xml:space="preserve"> </w:t>
      </w:r>
      <w:r w:rsidR="0019150E" w:rsidRPr="00673C9C">
        <w:rPr>
          <w:sz w:val="22"/>
          <w:szCs w:val="22"/>
        </w:rPr>
        <w:t>takes</w:t>
      </w:r>
      <w:r w:rsidR="0019150E" w:rsidRPr="00673C9C">
        <w:rPr>
          <w:spacing w:val="-8"/>
          <w:sz w:val="22"/>
          <w:szCs w:val="22"/>
        </w:rPr>
        <w:t xml:space="preserve"> </w:t>
      </w:r>
      <w:r w:rsidR="0019150E" w:rsidRPr="00673C9C">
        <w:rPr>
          <w:sz w:val="22"/>
          <w:szCs w:val="22"/>
        </w:rPr>
        <w:t>the</w:t>
      </w:r>
      <w:r w:rsidR="0019150E" w:rsidRPr="00673C9C">
        <w:rPr>
          <w:spacing w:val="-8"/>
          <w:sz w:val="22"/>
          <w:szCs w:val="22"/>
        </w:rPr>
        <w:t xml:space="preserve"> </w:t>
      </w:r>
      <w:r w:rsidR="0019150E" w:rsidRPr="00673C9C">
        <w:rPr>
          <w:sz w:val="22"/>
          <w:szCs w:val="22"/>
        </w:rPr>
        <w:t>violations</w:t>
      </w:r>
      <w:r w:rsidR="0019150E" w:rsidRPr="00673C9C">
        <w:rPr>
          <w:spacing w:val="-7"/>
          <w:sz w:val="22"/>
          <w:szCs w:val="22"/>
        </w:rPr>
        <w:t xml:space="preserve"> </w:t>
      </w:r>
      <w:r w:rsidR="0019150E" w:rsidRPr="00673C9C">
        <w:rPr>
          <w:sz w:val="22"/>
          <w:szCs w:val="22"/>
        </w:rPr>
        <w:t>very</w:t>
      </w:r>
      <w:r w:rsidR="0019150E" w:rsidRPr="00673C9C">
        <w:rPr>
          <w:spacing w:val="-8"/>
          <w:sz w:val="22"/>
          <w:szCs w:val="22"/>
        </w:rPr>
        <w:t xml:space="preserve"> </w:t>
      </w:r>
      <w:r w:rsidR="0019150E" w:rsidRPr="00673C9C">
        <w:rPr>
          <w:spacing w:val="-2"/>
          <w:sz w:val="22"/>
          <w:szCs w:val="22"/>
        </w:rPr>
        <w:t>seriously.</w:t>
      </w:r>
    </w:p>
    <w:p w:rsidR="00673C9C" w:rsidRPr="00673C9C" w:rsidRDefault="00673C9C" w:rsidP="00673C9C">
      <w:pPr>
        <w:spacing w:before="120" w:after="80"/>
        <w:rPr>
          <w:b/>
          <w:bCs/>
          <w:sz w:val="28"/>
          <w:szCs w:val="28"/>
        </w:rPr>
      </w:pPr>
      <w:r>
        <w:rPr>
          <w:b/>
          <w:bCs/>
          <w:sz w:val="28"/>
          <w:szCs w:val="28"/>
        </w:rPr>
        <w:t>Assignments &amp; Grading</w:t>
      </w:r>
      <w:r w:rsidRPr="00673C9C">
        <w:rPr>
          <w:b/>
          <w:bCs/>
          <w:sz w:val="28"/>
          <w:szCs w:val="28"/>
        </w:rPr>
        <w:t xml:space="preserve"> </w:t>
      </w:r>
    </w:p>
    <w:p w:rsidR="00673C9C" w:rsidRPr="00673C9C" w:rsidRDefault="00673C9C" w:rsidP="00CF4EDB">
      <w:pPr>
        <w:rPr>
          <w:sz w:val="22"/>
          <w:szCs w:val="22"/>
        </w:rPr>
      </w:pPr>
      <w:r w:rsidRPr="00673C9C">
        <w:rPr>
          <w:sz w:val="22"/>
          <w:szCs w:val="22"/>
        </w:rPr>
        <w:t xml:space="preserve">The only way to learn this material thoroughly is to work through the details and </w:t>
      </w:r>
      <w:r>
        <w:rPr>
          <w:sz w:val="22"/>
          <w:szCs w:val="22"/>
        </w:rPr>
        <w:t>examples</w:t>
      </w:r>
      <w:r w:rsidRPr="00673C9C">
        <w:rPr>
          <w:sz w:val="22"/>
          <w:szCs w:val="22"/>
        </w:rPr>
        <w:t>, pencil and paper in hand, on your own. Treat graded homework assignments as take-home tests. Do the work yourself: no on</w:t>
      </w:r>
      <w:r w:rsidR="00C01FE4">
        <w:rPr>
          <w:sz w:val="22"/>
          <w:szCs w:val="22"/>
        </w:rPr>
        <w:t>e else should look at your work</w:t>
      </w:r>
      <w:r w:rsidRPr="00673C9C">
        <w:rPr>
          <w:sz w:val="22"/>
          <w:szCs w:val="22"/>
        </w:rPr>
        <w:t>. Giving or accepting help on graded homework assignments is a violation of the student honor code.</w:t>
      </w:r>
    </w:p>
    <w:p w:rsidR="00673C9C" w:rsidRDefault="00673C9C" w:rsidP="00D05DAD">
      <w:pPr>
        <w:spacing w:before="120"/>
        <w:rPr>
          <w:sz w:val="22"/>
          <w:szCs w:val="22"/>
        </w:rPr>
      </w:pPr>
      <w:r w:rsidRPr="00C4556D">
        <w:rPr>
          <w:b/>
          <w:i/>
          <w:sz w:val="22"/>
          <w:szCs w:val="22"/>
        </w:rPr>
        <w:t>Homework Assignments</w:t>
      </w:r>
      <w:r w:rsidR="00AC5728">
        <w:rPr>
          <w:b/>
          <w:sz w:val="22"/>
          <w:szCs w:val="22"/>
        </w:rPr>
        <w:t xml:space="preserve">. </w:t>
      </w:r>
      <w:r w:rsidR="00AC5728" w:rsidRPr="00AC5728">
        <w:rPr>
          <w:sz w:val="22"/>
          <w:szCs w:val="22"/>
        </w:rPr>
        <w:t>About</w:t>
      </w:r>
      <w:r w:rsidR="00AC5728" w:rsidRPr="00AC5728">
        <w:rPr>
          <w:spacing w:val="-5"/>
          <w:sz w:val="22"/>
          <w:szCs w:val="22"/>
        </w:rPr>
        <w:t xml:space="preserve"> </w:t>
      </w:r>
      <w:r w:rsidR="00AC5728">
        <w:rPr>
          <w:sz w:val="22"/>
          <w:szCs w:val="22"/>
        </w:rPr>
        <w:t>five</w:t>
      </w:r>
      <w:r w:rsidR="00AC5728" w:rsidRPr="00AC5728">
        <w:rPr>
          <w:spacing w:val="-4"/>
          <w:sz w:val="22"/>
          <w:szCs w:val="22"/>
        </w:rPr>
        <w:t xml:space="preserve"> </w:t>
      </w:r>
      <w:r w:rsidR="00AC5728" w:rsidRPr="00AC5728">
        <w:rPr>
          <w:sz w:val="22"/>
          <w:szCs w:val="22"/>
        </w:rPr>
        <w:t>homework</w:t>
      </w:r>
      <w:r w:rsidR="00AC5728" w:rsidRPr="00AC5728">
        <w:rPr>
          <w:spacing w:val="-4"/>
          <w:sz w:val="22"/>
          <w:szCs w:val="22"/>
        </w:rPr>
        <w:t xml:space="preserve"> </w:t>
      </w:r>
      <w:r w:rsidR="00AC5728" w:rsidRPr="00AC5728">
        <w:rPr>
          <w:sz w:val="22"/>
          <w:szCs w:val="22"/>
        </w:rPr>
        <w:t>assignments</w:t>
      </w:r>
      <w:r w:rsidR="00AC5728" w:rsidRPr="00AC5728">
        <w:rPr>
          <w:spacing w:val="-4"/>
          <w:sz w:val="22"/>
          <w:szCs w:val="22"/>
        </w:rPr>
        <w:t xml:space="preserve"> </w:t>
      </w:r>
      <w:r w:rsidR="00AC5728" w:rsidRPr="00AC5728">
        <w:rPr>
          <w:sz w:val="22"/>
          <w:szCs w:val="22"/>
        </w:rPr>
        <w:t>will</w:t>
      </w:r>
      <w:r w:rsidR="00AC5728" w:rsidRPr="00AC5728">
        <w:rPr>
          <w:spacing w:val="-4"/>
          <w:sz w:val="22"/>
          <w:szCs w:val="22"/>
        </w:rPr>
        <w:t xml:space="preserve"> </w:t>
      </w:r>
      <w:r w:rsidR="00AC5728" w:rsidRPr="00AC5728">
        <w:rPr>
          <w:sz w:val="22"/>
          <w:szCs w:val="22"/>
        </w:rPr>
        <w:t>be</w:t>
      </w:r>
      <w:r w:rsidR="00AC5728" w:rsidRPr="00AC5728">
        <w:rPr>
          <w:spacing w:val="-4"/>
          <w:sz w:val="22"/>
          <w:szCs w:val="22"/>
        </w:rPr>
        <w:t xml:space="preserve"> </w:t>
      </w:r>
      <w:r w:rsidR="00AC5728" w:rsidRPr="00AC5728">
        <w:rPr>
          <w:sz w:val="22"/>
          <w:szCs w:val="22"/>
        </w:rPr>
        <w:t>given</w:t>
      </w:r>
      <w:r w:rsidR="00AC5728">
        <w:rPr>
          <w:sz w:val="22"/>
          <w:szCs w:val="22"/>
        </w:rPr>
        <w:t xml:space="preserve">. These will have </w:t>
      </w:r>
      <w:r w:rsidR="00AC5728" w:rsidRPr="00AC5728">
        <w:rPr>
          <w:sz w:val="22"/>
          <w:szCs w:val="22"/>
        </w:rPr>
        <w:t>to</w:t>
      </w:r>
      <w:r w:rsidR="00AC5728" w:rsidRPr="00AC5728">
        <w:rPr>
          <w:spacing w:val="28"/>
          <w:sz w:val="22"/>
          <w:szCs w:val="22"/>
        </w:rPr>
        <w:t xml:space="preserve"> </w:t>
      </w:r>
      <w:r w:rsidR="00AC5728" w:rsidRPr="00AC5728">
        <w:rPr>
          <w:sz w:val="22"/>
          <w:szCs w:val="22"/>
        </w:rPr>
        <w:t>be</w:t>
      </w:r>
      <w:r w:rsidR="00AC5728" w:rsidRPr="00AC5728">
        <w:rPr>
          <w:spacing w:val="28"/>
          <w:sz w:val="22"/>
          <w:szCs w:val="22"/>
        </w:rPr>
        <w:t xml:space="preserve"> </w:t>
      </w:r>
      <w:r w:rsidR="00AC5728" w:rsidRPr="00AC5728">
        <w:rPr>
          <w:sz w:val="22"/>
          <w:szCs w:val="22"/>
        </w:rPr>
        <w:t>done</w:t>
      </w:r>
      <w:r w:rsidR="00AC5728" w:rsidRPr="00AC5728">
        <w:rPr>
          <w:spacing w:val="28"/>
          <w:sz w:val="22"/>
          <w:szCs w:val="22"/>
        </w:rPr>
        <w:t xml:space="preserve"> </w:t>
      </w:r>
      <w:r w:rsidR="00AC5728" w:rsidRPr="00AC5728">
        <w:rPr>
          <w:sz w:val="22"/>
          <w:szCs w:val="22"/>
        </w:rPr>
        <w:t>individually</w:t>
      </w:r>
      <w:r w:rsidR="00AC5728" w:rsidRPr="00AC5728">
        <w:rPr>
          <w:spacing w:val="28"/>
          <w:sz w:val="22"/>
          <w:szCs w:val="22"/>
        </w:rPr>
        <w:t xml:space="preserve"> </w:t>
      </w:r>
      <w:r w:rsidR="00AC5728" w:rsidRPr="00AC5728">
        <w:rPr>
          <w:sz w:val="22"/>
          <w:szCs w:val="22"/>
        </w:rPr>
        <w:t>and</w:t>
      </w:r>
      <w:r w:rsidR="00AC5728" w:rsidRPr="00AC5728">
        <w:rPr>
          <w:spacing w:val="28"/>
          <w:sz w:val="22"/>
          <w:szCs w:val="22"/>
        </w:rPr>
        <w:t xml:space="preserve"> </w:t>
      </w:r>
      <w:r w:rsidR="00AC5728" w:rsidRPr="00AC5728">
        <w:rPr>
          <w:sz w:val="22"/>
          <w:szCs w:val="22"/>
        </w:rPr>
        <w:t>turned</w:t>
      </w:r>
      <w:r w:rsidR="00AC5728" w:rsidRPr="00AC5728">
        <w:rPr>
          <w:spacing w:val="28"/>
          <w:sz w:val="22"/>
          <w:szCs w:val="22"/>
        </w:rPr>
        <w:t xml:space="preserve"> </w:t>
      </w:r>
      <w:r w:rsidR="00AC5728">
        <w:rPr>
          <w:sz w:val="22"/>
          <w:szCs w:val="22"/>
        </w:rPr>
        <w:t xml:space="preserve">in at the beginning of class to </w:t>
      </w:r>
      <w:r w:rsidRPr="00673C9C">
        <w:rPr>
          <w:sz w:val="22"/>
          <w:szCs w:val="22"/>
        </w:rPr>
        <w:t>be g</w:t>
      </w:r>
      <w:r w:rsidR="00AC5728">
        <w:rPr>
          <w:sz w:val="22"/>
          <w:szCs w:val="22"/>
        </w:rPr>
        <w:t>raded</w:t>
      </w:r>
      <w:r w:rsidR="00CF4EDB">
        <w:rPr>
          <w:sz w:val="22"/>
          <w:szCs w:val="22"/>
        </w:rPr>
        <w:t>.</w:t>
      </w:r>
      <w:r w:rsidRPr="00673C9C">
        <w:rPr>
          <w:sz w:val="22"/>
          <w:szCs w:val="22"/>
        </w:rPr>
        <w:t xml:space="preserve"> You should be prepared to make oral presentations of your answers in class, as part of suc</w:t>
      </w:r>
      <w:r w:rsidR="00AC5728">
        <w:rPr>
          <w:sz w:val="22"/>
          <w:szCs w:val="22"/>
        </w:rPr>
        <w:t>h a review. Solutions to</w:t>
      </w:r>
      <w:r w:rsidRPr="00673C9C">
        <w:rPr>
          <w:sz w:val="22"/>
          <w:szCs w:val="22"/>
        </w:rPr>
        <w:t xml:space="preserve"> the </w:t>
      </w:r>
      <w:r w:rsidR="00AC5728">
        <w:rPr>
          <w:sz w:val="22"/>
          <w:szCs w:val="22"/>
        </w:rPr>
        <w:t>assignments</w:t>
      </w:r>
      <w:r w:rsidRPr="00673C9C">
        <w:rPr>
          <w:sz w:val="22"/>
          <w:szCs w:val="22"/>
        </w:rPr>
        <w:t xml:space="preserve"> w</w:t>
      </w:r>
      <w:r w:rsidR="00AC5728">
        <w:rPr>
          <w:sz w:val="22"/>
          <w:szCs w:val="22"/>
        </w:rPr>
        <w:t>ill be provided</w:t>
      </w:r>
      <w:r w:rsidRPr="00673C9C">
        <w:rPr>
          <w:sz w:val="22"/>
          <w:szCs w:val="22"/>
        </w:rPr>
        <w:t>.</w:t>
      </w:r>
    </w:p>
    <w:p w:rsidR="00CF4EDB" w:rsidRPr="00CF4EDB" w:rsidRDefault="00CF4EDB" w:rsidP="00D05DAD">
      <w:pPr>
        <w:spacing w:before="120"/>
        <w:rPr>
          <w:sz w:val="22"/>
          <w:szCs w:val="22"/>
        </w:rPr>
      </w:pPr>
      <w:r w:rsidRPr="00C4556D">
        <w:rPr>
          <w:b/>
          <w:i/>
          <w:sz w:val="22"/>
          <w:szCs w:val="22"/>
        </w:rPr>
        <w:t>Late Penalties</w:t>
      </w:r>
      <w:r w:rsidRPr="00CF4EDB">
        <w:rPr>
          <w:b/>
          <w:sz w:val="22"/>
          <w:szCs w:val="22"/>
        </w:rPr>
        <w:t>.</w:t>
      </w:r>
      <w:r>
        <w:rPr>
          <w:sz w:val="22"/>
          <w:szCs w:val="22"/>
        </w:rPr>
        <w:t xml:space="preserve"> </w:t>
      </w:r>
      <w:r w:rsidRPr="00CF4EDB">
        <w:rPr>
          <w:sz w:val="22"/>
          <w:szCs w:val="22"/>
        </w:rPr>
        <w:t>Assignments</w:t>
      </w:r>
      <w:r w:rsidRPr="00CF4EDB">
        <w:rPr>
          <w:spacing w:val="19"/>
          <w:sz w:val="22"/>
          <w:szCs w:val="22"/>
        </w:rPr>
        <w:t xml:space="preserve"> </w:t>
      </w:r>
      <w:r w:rsidRPr="00CF4EDB">
        <w:rPr>
          <w:sz w:val="22"/>
          <w:szCs w:val="22"/>
        </w:rPr>
        <w:t>are</w:t>
      </w:r>
      <w:r w:rsidRPr="00CF4EDB">
        <w:rPr>
          <w:spacing w:val="19"/>
          <w:sz w:val="22"/>
          <w:szCs w:val="22"/>
        </w:rPr>
        <w:t xml:space="preserve"> </w:t>
      </w:r>
      <w:r w:rsidRPr="00CF4EDB">
        <w:rPr>
          <w:sz w:val="22"/>
          <w:szCs w:val="22"/>
        </w:rPr>
        <w:t>due</w:t>
      </w:r>
      <w:r w:rsidRPr="00CF4EDB">
        <w:rPr>
          <w:spacing w:val="19"/>
          <w:sz w:val="22"/>
          <w:szCs w:val="22"/>
        </w:rPr>
        <w:t xml:space="preserve"> </w:t>
      </w:r>
      <w:r w:rsidRPr="00CF4EDB">
        <w:rPr>
          <w:sz w:val="22"/>
          <w:szCs w:val="22"/>
        </w:rPr>
        <w:t>at</w:t>
      </w:r>
      <w:r w:rsidRPr="00CF4EDB">
        <w:rPr>
          <w:spacing w:val="19"/>
          <w:sz w:val="22"/>
          <w:szCs w:val="22"/>
        </w:rPr>
        <w:t xml:space="preserve"> </w:t>
      </w:r>
      <w:r w:rsidRPr="00CF4EDB">
        <w:rPr>
          <w:sz w:val="22"/>
          <w:szCs w:val="22"/>
        </w:rPr>
        <w:t>the</w:t>
      </w:r>
      <w:r w:rsidRPr="00CF4EDB">
        <w:rPr>
          <w:spacing w:val="19"/>
          <w:sz w:val="22"/>
          <w:szCs w:val="22"/>
        </w:rPr>
        <w:t xml:space="preserve"> </w:t>
      </w:r>
      <w:r w:rsidRPr="00CF4EDB">
        <w:rPr>
          <w:sz w:val="22"/>
          <w:szCs w:val="22"/>
        </w:rPr>
        <w:t>beginning</w:t>
      </w:r>
      <w:r w:rsidRPr="00CF4EDB">
        <w:rPr>
          <w:spacing w:val="19"/>
          <w:sz w:val="22"/>
          <w:szCs w:val="22"/>
        </w:rPr>
        <w:t xml:space="preserve"> </w:t>
      </w:r>
      <w:r w:rsidRPr="00CF4EDB">
        <w:rPr>
          <w:sz w:val="22"/>
          <w:szCs w:val="22"/>
        </w:rPr>
        <w:t>of</w:t>
      </w:r>
      <w:r w:rsidRPr="00CF4EDB">
        <w:rPr>
          <w:spacing w:val="20"/>
          <w:sz w:val="22"/>
          <w:szCs w:val="22"/>
        </w:rPr>
        <w:t xml:space="preserve"> </w:t>
      </w:r>
      <w:r w:rsidRPr="00CF4EDB">
        <w:rPr>
          <w:sz w:val="22"/>
          <w:szCs w:val="22"/>
        </w:rPr>
        <w:t>the</w:t>
      </w:r>
      <w:r w:rsidRPr="00CF4EDB">
        <w:rPr>
          <w:spacing w:val="19"/>
          <w:sz w:val="22"/>
          <w:szCs w:val="22"/>
        </w:rPr>
        <w:t xml:space="preserve"> </w:t>
      </w:r>
      <w:r w:rsidRPr="00CF4EDB">
        <w:rPr>
          <w:sz w:val="22"/>
          <w:szCs w:val="22"/>
        </w:rPr>
        <w:t>class</w:t>
      </w:r>
      <w:r w:rsidRPr="00CF4EDB">
        <w:rPr>
          <w:spacing w:val="19"/>
          <w:sz w:val="22"/>
          <w:szCs w:val="22"/>
        </w:rPr>
        <w:t xml:space="preserve"> </w:t>
      </w:r>
      <w:r w:rsidRPr="00CF4EDB">
        <w:rPr>
          <w:sz w:val="22"/>
          <w:szCs w:val="22"/>
        </w:rPr>
        <w:t>on</w:t>
      </w:r>
      <w:r w:rsidRPr="00CF4EDB">
        <w:rPr>
          <w:spacing w:val="19"/>
          <w:sz w:val="22"/>
          <w:szCs w:val="22"/>
        </w:rPr>
        <w:t xml:space="preserve"> </w:t>
      </w:r>
      <w:r w:rsidRPr="00CF4EDB">
        <w:rPr>
          <w:sz w:val="22"/>
          <w:szCs w:val="22"/>
        </w:rPr>
        <w:t>the</w:t>
      </w:r>
      <w:r w:rsidRPr="00CF4EDB">
        <w:rPr>
          <w:spacing w:val="19"/>
          <w:sz w:val="22"/>
          <w:szCs w:val="22"/>
        </w:rPr>
        <w:t xml:space="preserve"> </w:t>
      </w:r>
      <w:r w:rsidRPr="00CF4EDB">
        <w:rPr>
          <w:sz w:val="22"/>
          <w:szCs w:val="22"/>
        </w:rPr>
        <w:t>due</w:t>
      </w:r>
      <w:r w:rsidRPr="00CF4EDB">
        <w:rPr>
          <w:spacing w:val="19"/>
          <w:sz w:val="22"/>
          <w:szCs w:val="22"/>
        </w:rPr>
        <w:t xml:space="preserve"> </w:t>
      </w:r>
      <w:r w:rsidRPr="00CF4EDB">
        <w:rPr>
          <w:sz w:val="22"/>
          <w:szCs w:val="22"/>
        </w:rPr>
        <w:t>date.</w:t>
      </w:r>
      <w:r w:rsidRPr="00CF4EDB">
        <w:rPr>
          <w:spacing w:val="20"/>
          <w:sz w:val="22"/>
          <w:szCs w:val="22"/>
        </w:rPr>
        <w:t xml:space="preserve"> </w:t>
      </w:r>
      <w:r w:rsidRPr="00CF4EDB">
        <w:rPr>
          <w:sz w:val="22"/>
          <w:szCs w:val="22"/>
        </w:rPr>
        <w:t>Assignments</w:t>
      </w:r>
      <w:r w:rsidRPr="00CF4EDB">
        <w:rPr>
          <w:spacing w:val="19"/>
          <w:sz w:val="22"/>
          <w:szCs w:val="22"/>
        </w:rPr>
        <w:t xml:space="preserve"> </w:t>
      </w:r>
      <w:r w:rsidRPr="00CF4EDB">
        <w:rPr>
          <w:sz w:val="22"/>
          <w:szCs w:val="22"/>
        </w:rPr>
        <w:t>turned</w:t>
      </w:r>
      <w:r w:rsidRPr="00CF4EDB">
        <w:rPr>
          <w:spacing w:val="19"/>
          <w:sz w:val="22"/>
          <w:szCs w:val="22"/>
        </w:rPr>
        <w:t xml:space="preserve"> </w:t>
      </w:r>
      <w:r w:rsidRPr="00CF4EDB">
        <w:rPr>
          <w:sz w:val="22"/>
          <w:szCs w:val="22"/>
        </w:rPr>
        <w:t>in</w:t>
      </w:r>
      <w:r w:rsidRPr="00CF4EDB">
        <w:rPr>
          <w:spacing w:val="19"/>
          <w:sz w:val="22"/>
          <w:szCs w:val="22"/>
        </w:rPr>
        <w:t xml:space="preserve"> </w:t>
      </w:r>
      <w:r w:rsidRPr="00CF4EDB">
        <w:rPr>
          <w:sz w:val="22"/>
          <w:szCs w:val="22"/>
        </w:rPr>
        <w:t>late,</w:t>
      </w:r>
      <w:r w:rsidRPr="00CF4EDB">
        <w:rPr>
          <w:spacing w:val="19"/>
          <w:sz w:val="22"/>
          <w:szCs w:val="22"/>
        </w:rPr>
        <w:t xml:space="preserve"> </w:t>
      </w:r>
      <w:r w:rsidRPr="00CF4EDB">
        <w:rPr>
          <w:sz w:val="22"/>
          <w:szCs w:val="22"/>
        </w:rPr>
        <w:t>but</w:t>
      </w:r>
      <w:r w:rsidRPr="00CF4EDB">
        <w:rPr>
          <w:spacing w:val="19"/>
          <w:sz w:val="22"/>
          <w:szCs w:val="22"/>
        </w:rPr>
        <w:t xml:space="preserve"> </w:t>
      </w:r>
      <w:r w:rsidRPr="00CF4EDB">
        <w:rPr>
          <w:sz w:val="22"/>
          <w:szCs w:val="22"/>
        </w:rPr>
        <w:t>before</w:t>
      </w:r>
      <w:r w:rsidRPr="00CF4EDB">
        <w:rPr>
          <w:spacing w:val="19"/>
          <w:sz w:val="22"/>
          <w:szCs w:val="22"/>
        </w:rPr>
        <w:t xml:space="preserve"> </w:t>
      </w:r>
      <w:r w:rsidRPr="00CF4EDB">
        <w:rPr>
          <w:sz w:val="22"/>
          <w:szCs w:val="22"/>
        </w:rPr>
        <w:t>the</w:t>
      </w:r>
      <w:r w:rsidRPr="00CF4EDB">
        <w:rPr>
          <w:w w:val="99"/>
          <w:sz w:val="22"/>
          <w:szCs w:val="22"/>
        </w:rPr>
        <w:t xml:space="preserve"> </w:t>
      </w:r>
      <w:r w:rsidRPr="00CF4EDB">
        <w:rPr>
          <w:sz w:val="22"/>
          <w:szCs w:val="22"/>
        </w:rPr>
        <w:t>beginning</w:t>
      </w:r>
      <w:r w:rsidRPr="00CF4EDB">
        <w:rPr>
          <w:spacing w:val="30"/>
          <w:sz w:val="22"/>
          <w:szCs w:val="22"/>
        </w:rPr>
        <w:t xml:space="preserve"> </w:t>
      </w:r>
      <w:r w:rsidRPr="00CF4EDB">
        <w:rPr>
          <w:sz w:val="22"/>
          <w:szCs w:val="22"/>
        </w:rPr>
        <w:t>of</w:t>
      </w:r>
      <w:r w:rsidRPr="00CF4EDB">
        <w:rPr>
          <w:spacing w:val="30"/>
          <w:sz w:val="22"/>
          <w:szCs w:val="22"/>
        </w:rPr>
        <w:t xml:space="preserve"> </w:t>
      </w:r>
      <w:r w:rsidRPr="00CF4EDB">
        <w:rPr>
          <w:sz w:val="22"/>
          <w:szCs w:val="22"/>
        </w:rPr>
        <w:t>the</w:t>
      </w:r>
      <w:r w:rsidRPr="00CF4EDB">
        <w:rPr>
          <w:spacing w:val="30"/>
          <w:sz w:val="22"/>
          <w:szCs w:val="22"/>
        </w:rPr>
        <w:t xml:space="preserve"> </w:t>
      </w:r>
      <w:r w:rsidRPr="00CF4EDB">
        <w:rPr>
          <w:sz w:val="22"/>
          <w:szCs w:val="22"/>
        </w:rPr>
        <w:t>next</w:t>
      </w:r>
      <w:r w:rsidRPr="00CF4EDB">
        <w:rPr>
          <w:spacing w:val="30"/>
          <w:sz w:val="22"/>
          <w:szCs w:val="22"/>
        </w:rPr>
        <w:t xml:space="preserve"> </w:t>
      </w:r>
      <w:r w:rsidRPr="00CF4EDB">
        <w:rPr>
          <w:sz w:val="22"/>
          <w:szCs w:val="22"/>
        </w:rPr>
        <w:t>scheduled</w:t>
      </w:r>
      <w:r w:rsidRPr="00CF4EDB">
        <w:rPr>
          <w:spacing w:val="30"/>
          <w:sz w:val="22"/>
          <w:szCs w:val="22"/>
        </w:rPr>
        <w:t xml:space="preserve"> </w:t>
      </w:r>
      <w:r w:rsidRPr="00CF4EDB">
        <w:rPr>
          <w:sz w:val="22"/>
          <w:szCs w:val="22"/>
        </w:rPr>
        <w:t>class</w:t>
      </w:r>
      <w:r w:rsidRPr="00CF4EDB">
        <w:rPr>
          <w:spacing w:val="31"/>
          <w:sz w:val="22"/>
          <w:szCs w:val="22"/>
        </w:rPr>
        <w:t xml:space="preserve"> </w:t>
      </w:r>
      <w:r w:rsidRPr="00CF4EDB">
        <w:rPr>
          <w:sz w:val="22"/>
          <w:szCs w:val="22"/>
        </w:rPr>
        <w:t>will</w:t>
      </w:r>
      <w:r w:rsidRPr="00CF4EDB">
        <w:rPr>
          <w:spacing w:val="30"/>
          <w:sz w:val="22"/>
          <w:szCs w:val="22"/>
        </w:rPr>
        <w:t xml:space="preserve"> </w:t>
      </w:r>
      <w:r w:rsidRPr="00CF4EDB">
        <w:rPr>
          <w:sz w:val="22"/>
          <w:szCs w:val="22"/>
        </w:rPr>
        <w:t>be</w:t>
      </w:r>
      <w:r w:rsidRPr="00CF4EDB">
        <w:rPr>
          <w:spacing w:val="30"/>
          <w:sz w:val="22"/>
          <w:szCs w:val="22"/>
        </w:rPr>
        <w:t xml:space="preserve"> </w:t>
      </w:r>
      <w:r w:rsidRPr="00CF4EDB">
        <w:rPr>
          <w:sz w:val="22"/>
          <w:szCs w:val="22"/>
        </w:rPr>
        <w:t>penalized</w:t>
      </w:r>
      <w:r w:rsidRPr="00CF4EDB">
        <w:rPr>
          <w:spacing w:val="30"/>
          <w:sz w:val="22"/>
          <w:szCs w:val="22"/>
        </w:rPr>
        <w:t xml:space="preserve"> </w:t>
      </w:r>
      <w:r w:rsidRPr="00CF4EDB">
        <w:rPr>
          <w:sz w:val="22"/>
          <w:szCs w:val="22"/>
        </w:rPr>
        <w:t>by</w:t>
      </w:r>
      <w:r w:rsidRPr="00CF4EDB">
        <w:rPr>
          <w:spacing w:val="30"/>
          <w:sz w:val="22"/>
          <w:szCs w:val="22"/>
        </w:rPr>
        <w:t xml:space="preserve"> </w:t>
      </w:r>
      <w:r w:rsidRPr="00CF4EDB">
        <w:rPr>
          <w:sz w:val="22"/>
          <w:szCs w:val="22"/>
        </w:rPr>
        <w:t>10</w:t>
      </w:r>
      <w:r w:rsidRPr="00CF4EDB">
        <w:rPr>
          <w:spacing w:val="31"/>
          <w:sz w:val="22"/>
          <w:szCs w:val="22"/>
        </w:rPr>
        <w:t xml:space="preserve"> </w:t>
      </w:r>
      <w:r w:rsidRPr="00CF4EDB">
        <w:rPr>
          <w:sz w:val="22"/>
          <w:szCs w:val="22"/>
        </w:rPr>
        <w:t>%.</w:t>
      </w:r>
      <w:r w:rsidRPr="00CF4EDB">
        <w:rPr>
          <w:spacing w:val="30"/>
          <w:sz w:val="22"/>
          <w:szCs w:val="22"/>
        </w:rPr>
        <w:t xml:space="preserve"> </w:t>
      </w:r>
      <w:r w:rsidRPr="00CF4EDB">
        <w:rPr>
          <w:sz w:val="22"/>
          <w:szCs w:val="22"/>
        </w:rPr>
        <w:t>Assignments</w:t>
      </w:r>
      <w:r w:rsidRPr="00CF4EDB">
        <w:rPr>
          <w:spacing w:val="30"/>
          <w:sz w:val="22"/>
          <w:szCs w:val="22"/>
        </w:rPr>
        <w:t xml:space="preserve"> </w:t>
      </w:r>
      <w:r w:rsidRPr="00CF4EDB">
        <w:rPr>
          <w:sz w:val="22"/>
          <w:szCs w:val="22"/>
        </w:rPr>
        <w:t>that</w:t>
      </w:r>
      <w:r w:rsidRPr="00CF4EDB">
        <w:rPr>
          <w:spacing w:val="30"/>
          <w:sz w:val="22"/>
          <w:szCs w:val="22"/>
        </w:rPr>
        <w:t xml:space="preserve"> </w:t>
      </w:r>
      <w:r w:rsidRPr="00CF4EDB">
        <w:rPr>
          <w:sz w:val="22"/>
          <w:szCs w:val="22"/>
        </w:rPr>
        <w:t>are</w:t>
      </w:r>
      <w:r w:rsidRPr="00CF4EDB">
        <w:rPr>
          <w:spacing w:val="30"/>
          <w:sz w:val="22"/>
          <w:szCs w:val="22"/>
        </w:rPr>
        <w:t xml:space="preserve"> </w:t>
      </w:r>
      <w:r w:rsidRPr="00CF4EDB">
        <w:rPr>
          <w:sz w:val="22"/>
          <w:szCs w:val="22"/>
        </w:rPr>
        <w:t>more</w:t>
      </w:r>
      <w:r w:rsidRPr="00CF4EDB">
        <w:rPr>
          <w:spacing w:val="31"/>
          <w:sz w:val="22"/>
          <w:szCs w:val="22"/>
        </w:rPr>
        <w:t xml:space="preserve"> </w:t>
      </w:r>
      <w:r w:rsidRPr="00CF4EDB">
        <w:rPr>
          <w:sz w:val="22"/>
          <w:szCs w:val="22"/>
        </w:rPr>
        <w:t>than</w:t>
      </w:r>
      <w:r w:rsidRPr="00CF4EDB">
        <w:rPr>
          <w:spacing w:val="30"/>
          <w:sz w:val="22"/>
          <w:szCs w:val="22"/>
        </w:rPr>
        <w:t xml:space="preserve"> </w:t>
      </w:r>
      <w:r w:rsidRPr="00CF4EDB">
        <w:rPr>
          <w:sz w:val="22"/>
          <w:szCs w:val="22"/>
        </w:rPr>
        <w:t>one</w:t>
      </w:r>
      <w:r w:rsidRPr="00CF4EDB">
        <w:rPr>
          <w:spacing w:val="30"/>
          <w:sz w:val="22"/>
          <w:szCs w:val="22"/>
        </w:rPr>
        <w:t xml:space="preserve"> </w:t>
      </w:r>
      <w:r w:rsidRPr="00CF4EDB">
        <w:rPr>
          <w:sz w:val="22"/>
          <w:szCs w:val="22"/>
        </w:rPr>
        <w:t>class</w:t>
      </w:r>
      <w:r w:rsidRPr="00CF4EDB">
        <w:rPr>
          <w:w w:val="99"/>
          <w:sz w:val="22"/>
          <w:szCs w:val="22"/>
        </w:rPr>
        <w:t xml:space="preserve"> </w:t>
      </w:r>
      <w:r w:rsidRPr="00CF4EDB">
        <w:rPr>
          <w:sz w:val="22"/>
          <w:szCs w:val="22"/>
        </w:rPr>
        <w:t>period</w:t>
      </w:r>
      <w:r w:rsidRPr="00CF4EDB">
        <w:rPr>
          <w:spacing w:val="-6"/>
          <w:sz w:val="22"/>
          <w:szCs w:val="22"/>
        </w:rPr>
        <w:t xml:space="preserve"> </w:t>
      </w:r>
      <w:r w:rsidRPr="00CF4EDB">
        <w:rPr>
          <w:sz w:val="22"/>
          <w:szCs w:val="22"/>
        </w:rPr>
        <w:t>late</w:t>
      </w:r>
      <w:r w:rsidRPr="00CF4EDB">
        <w:rPr>
          <w:spacing w:val="-6"/>
          <w:sz w:val="22"/>
          <w:szCs w:val="22"/>
        </w:rPr>
        <w:t xml:space="preserve"> </w:t>
      </w:r>
      <w:r w:rsidRPr="00CF4EDB">
        <w:rPr>
          <w:sz w:val="22"/>
          <w:szCs w:val="22"/>
        </w:rPr>
        <w:t>will</w:t>
      </w:r>
      <w:r w:rsidRPr="00CF4EDB">
        <w:rPr>
          <w:spacing w:val="-6"/>
          <w:sz w:val="22"/>
          <w:szCs w:val="22"/>
        </w:rPr>
        <w:t xml:space="preserve"> </w:t>
      </w:r>
      <w:r w:rsidR="00C4556D">
        <w:rPr>
          <w:b/>
          <w:bCs/>
          <w:sz w:val="22"/>
          <w:szCs w:val="22"/>
        </w:rPr>
        <w:t>not</w:t>
      </w:r>
      <w:r w:rsidRPr="00CF4EDB">
        <w:rPr>
          <w:b/>
          <w:bCs/>
          <w:spacing w:val="-6"/>
          <w:sz w:val="22"/>
          <w:szCs w:val="22"/>
        </w:rPr>
        <w:t xml:space="preserve"> </w:t>
      </w:r>
      <w:r w:rsidRPr="00CF4EDB">
        <w:rPr>
          <w:sz w:val="22"/>
          <w:szCs w:val="22"/>
        </w:rPr>
        <w:t>be</w:t>
      </w:r>
      <w:r w:rsidRPr="00CF4EDB">
        <w:rPr>
          <w:spacing w:val="-6"/>
          <w:sz w:val="22"/>
          <w:szCs w:val="22"/>
        </w:rPr>
        <w:t xml:space="preserve"> </w:t>
      </w:r>
      <w:r w:rsidRPr="00CF4EDB">
        <w:rPr>
          <w:sz w:val="22"/>
          <w:szCs w:val="22"/>
        </w:rPr>
        <w:t>accepted.</w:t>
      </w:r>
    </w:p>
    <w:p w:rsidR="00DA73E8" w:rsidRDefault="00673C9C" w:rsidP="00D05DAD">
      <w:pPr>
        <w:spacing w:before="120"/>
        <w:rPr>
          <w:sz w:val="22"/>
          <w:szCs w:val="22"/>
        </w:rPr>
      </w:pPr>
      <w:r w:rsidRPr="00C4556D">
        <w:rPr>
          <w:b/>
          <w:i/>
          <w:sz w:val="22"/>
          <w:szCs w:val="22"/>
        </w:rPr>
        <w:t>Projects</w:t>
      </w:r>
      <w:r w:rsidRPr="00673C9C">
        <w:rPr>
          <w:b/>
          <w:sz w:val="22"/>
          <w:szCs w:val="22"/>
        </w:rPr>
        <w:t>.</w:t>
      </w:r>
      <w:r>
        <w:rPr>
          <w:sz w:val="22"/>
          <w:szCs w:val="22"/>
        </w:rPr>
        <w:t xml:space="preserve"> </w:t>
      </w:r>
      <w:r w:rsidR="00C01FE4">
        <w:rPr>
          <w:sz w:val="22"/>
          <w:szCs w:val="22"/>
        </w:rPr>
        <w:t xml:space="preserve">You will </w:t>
      </w:r>
      <w:r w:rsidRPr="00673C9C">
        <w:rPr>
          <w:sz w:val="22"/>
          <w:szCs w:val="22"/>
        </w:rPr>
        <w:t>b</w:t>
      </w:r>
      <w:r>
        <w:rPr>
          <w:sz w:val="22"/>
          <w:szCs w:val="22"/>
        </w:rPr>
        <w:t>e assigned one</w:t>
      </w:r>
      <w:r w:rsidRPr="00673C9C">
        <w:rPr>
          <w:sz w:val="22"/>
          <w:szCs w:val="22"/>
        </w:rPr>
        <w:t xml:space="preserve"> project, on a specific cryptographic topic. This will involve researching the particular topic, finding approp</w:t>
      </w:r>
      <w:r w:rsidR="00D05DAD">
        <w:rPr>
          <w:sz w:val="22"/>
          <w:szCs w:val="22"/>
        </w:rPr>
        <w:t>riate background material</w:t>
      </w:r>
      <w:r w:rsidRPr="00673C9C">
        <w:rPr>
          <w:sz w:val="22"/>
          <w:szCs w:val="22"/>
        </w:rPr>
        <w:t>.</w:t>
      </w:r>
      <w:r w:rsidR="005C7DE2">
        <w:rPr>
          <w:sz w:val="22"/>
          <w:szCs w:val="22"/>
        </w:rPr>
        <w:t xml:space="preserve">                                                                                  Cyber Ops Projects</w:t>
      </w:r>
      <w:r w:rsidR="00DA73E8">
        <w:rPr>
          <w:sz w:val="22"/>
          <w:szCs w:val="22"/>
        </w:rPr>
        <w:t xml:space="preserve"> will focus on </w:t>
      </w:r>
      <w:r w:rsidR="00DA73E8" w:rsidRPr="00DA73E8">
        <w:rPr>
          <w:sz w:val="22"/>
          <w:szCs w:val="22"/>
        </w:rPr>
        <w:t xml:space="preserve">Mobile and Cellular technologies </w:t>
      </w:r>
      <w:r w:rsidR="00DA73E8">
        <w:rPr>
          <w:sz w:val="22"/>
          <w:szCs w:val="22"/>
        </w:rPr>
        <w:t>(the last part of the course)</w:t>
      </w:r>
      <w:r w:rsidR="005C7DE2">
        <w:rPr>
          <w:sz w:val="22"/>
          <w:szCs w:val="22"/>
        </w:rPr>
        <w:t>, and in par</w:t>
      </w:r>
      <w:r w:rsidR="00DA73E8">
        <w:rPr>
          <w:sz w:val="22"/>
          <w:szCs w:val="22"/>
        </w:rPr>
        <w:t xml:space="preserve">ticular </w:t>
      </w:r>
      <w:r w:rsidR="005C7DE2">
        <w:rPr>
          <w:sz w:val="22"/>
          <w:szCs w:val="22"/>
        </w:rPr>
        <w:t xml:space="preserve">on </w:t>
      </w:r>
      <w:r w:rsidR="00DA73E8">
        <w:rPr>
          <w:sz w:val="22"/>
          <w:szCs w:val="22"/>
        </w:rPr>
        <w:t>exploits of mobile devices. A hands-on approach is desirable although not essential.</w:t>
      </w:r>
    </w:p>
    <w:p w:rsidR="00DA73E8" w:rsidRPr="00673C9C" w:rsidRDefault="00DA73E8" w:rsidP="00D05DAD">
      <w:pPr>
        <w:spacing w:before="120"/>
        <w:rPr>
          <w:sz w:val="22"/>
          <w:szCs w:val="22"/>
        </w:rPr>
      </w:pPr>
    </w:p>
    <w:p w:rsidR="00673C9C" w:rsidRDefault="00673C9C" w:rsidP="00D05DAD">
      <w:pPr>
        <w:spacing w:before="120"/>
        <w:rPr>
          <w:sz w:val="22"/>
          <w:szCs w:val="22"/>
        </w:rPr>
      </w:pPr>
      <w:r w:rsidRPr="00C4556D">
        <w:rPr>
          <w:b/>
          <w:i/>
          <w:sz w:val="22"/>
          <w:szCs w:val="22"/>
        </w:rPr>
        <w:t>Quizzes</w:t>
      </w:r>
      <w:r w:rsidRPr="00673C9C">
        <w:rPr>
          <w:b/>
          <w:sz w:val="22"/>
          <w:szCs w:val="22"/>
        </w:rPr>
        <w:t>.</w:t>
      </w:r>
      <w:r>
        <w:rPr>
          <w:b/>
          <w:sz w:val="22"/>
          <w:szCs w:val="22"/>
        </w:rPr>
        <w:t xml:space="preserve"> </w:t>
      </w:r>
      <w:r>
        <w:rPr>
          <w:sz w:val="22"/>
          <w:szCs w:val="22"/>
        </w:rPr>
        <w:t>There will be</w:t>
      </w:r>
      <w:r w:rsidRPr="00673C9C">
        <w:rPr>
          <w:sz w:val="22"/>
          <w:szCs w:val="22"/>
        </w:rPr>
        <w:t xml:space="preserve"> </w:t>
      </w:r>
      <w:r w:rsidR="00AC5728">
        <w:rPr>
          <w:sz w:val="22"/>
          <w:szCs w:val="22"/>
        </w:rPr>
        <w:t xml:space="preserve">several </w:t>
      </w:r>
      <w:r>
        <w:rPr>
          <w:sz w:val="22"/>
          <w:szCs w:val="22"/>
        </w:rPr>
        <w:t>5 min quizzes on material covered during</w:t>
      </w:r>
      <w:r w:rsidRPr="00673C9C">
        <w:rPr>
          <w:sz w:val="22"/>
          <w:szCs w:val="22"/>
        </w:rPr>
        <w:t xml:space="preserve"> class: these wi</w:t>
      </w:r>
      <w:r>
        <w:rPr>
          <w:sz w:val="22"/>
          <w:szCs w:val="22"/>
        </w:rPr>
        <w:t>ll consist</w:t>
      </w:r>
      <w:r w:rsidRPr="00673C9C">
        <w:rPr>
          <w:sz w:val="22"/>
          <w:szCs w:val="22"/>
        </w:rPr>
        <w:t xml:space="preserve"> of simple or multiple choice questions</w:t>
      </w:r>
      <w:r>
        <w:rPr>
          <w:sz w:val="22"/>
          <w:szCs w:val="22"/>
        </w:rPr>
        <w:t>, typically handed out five minutes before the end of class.</w:t>
      </w:r>
    </w:p>
    <w:p w:rsidR="00D05DAD" w:rsidRPr="00AC5728" w:rsidRDefault="00AC5728" w:rsidP="005C7DE2">
      <w:pPr>
        <w:spacing w:before="120"/>
        <w:rPr>
          <w:sz w:val="22"/>
          <w:szCs w:val="22"/>
        </w:rPr>
      </w:pPr>
      <w:r w:rsidRPr="00C4556D">
        <w:rPr>
          <w:b/>
          <w:i/>
          <w:sz w:val="22"/>
          <w:szCs w:val="22"/>
        </w:rPr>
        <w:t>Midterm</w:t>
      </w:r>
      <w:r w:rsidRPr="00AC5728">
        <w:rPr>
          <w:b/>
          <w:sz w:val="22"/>
          <w:szCs w:val="22"/>
        </w:rPr>
        <w:t>.</w:t>
      </w:r>
      <w:r>
        <w:rPr>
          <w:b/>
          <w:sz w:val="22"/>
          <w:szCs w:val="22"/>
        </w:rPr>
        <w:t xml:space="preserve"> </w:t>
      </w:r>
      <w:r w:rsidRPr="00AC5728">
        <w:rPr>
          <w:sz w:val="22"/>
          <w:szCs w:val="22"/>
        </w:rPr>
        <w:t>There will be one midterm.</w:t>
      </w:r>
    </w:p>
    <w:p w:rsidR="00CF4EDB" w:rsidRPr="00CF4EDB" w:rsidRDefault="00673C9C" w:rsidP="005C7DE2">
      <w:pPr>
        <w:spacing w:before="120"/>
        <w:rPr>
          <w:sz w:val="22"/>
          <w:szCs w:val="22"/>
        </w:rPr>
      </w:pPr>
      <w:r w:rsidRPr="00C4556D">
        <w:rPr>
          <w:b/>
          <w:i/>
          <w:sz w:val="22"/>
          <w:szCs w:val="22"/>
        </w:rPr>
        <w:t>Grading</w:t>
      </w:r>
      <w:r w:rsidRPr="00673C9C">
        <w:rPr>
          <w:b/>
          <w:sz w:val="22"/>
          <w:szCs w:val="22"/>
        </w:rPr>
        <w:t>.</w:t>
      </w:r>
      <w:r>
        <w:rPr>
          <w:sz w:val="22"/>
          <w:szCs w:val="22"/>
        </w:rPr>
        <w:t xml:space="preserve"> </w:t>
      </w:r>
      <w:r w:rsidRPr="00673C9C">
        <w:rPr>
          <w:sz w:val="22"/>
          <w:szCs w:val="22"/>
        </w:rPr>
        <w:t>The final grade may be raised for exceptional class participation</w:t>
      </w:r>
      <w:r w:rsidR="005C7DE2">
        <w:rPr>
          <w:sz w:val="22"/>
          <w:szCs w:val="22"/>
        </w:rPr>
        <w:t>, exceptional projects,</w:t>
      </w:r>
      <w:r w:rsidRPr="00673C9C">
        <w:rPr>
          <w:sz w:val="22"/>
          <w:szCs w:val="22"/>
        </w:rPr>
        <w:t xml:space="preserve"> marked improvement over the term, or in cases where the </w:t>
      </w:r>
      <w:r w:rsidR="005C7DE2">
        <w:rPr>
          <w:sz w:val="22"/>
          <w:szCs w:val="22"/>
        </w:rPr>
        <w:t>grading formula</w:t>
      </w:r>
      <w:r w:rsidRPr="00673C9C">
        <w:rPr>
          <w:sz w:val="22"/>
          <w:szCs w:val="22"/>
        </w:rPr>
        <w:t xml:space="preserve"> appears skewed by a few exceptionally low grades or work missed for verifiable excusable reasons.</w:t>
      </w:r>
    </w:p>
    <w:p w:rsidR="00CF4EDB" w:rsidRDefault="00CF4EDB" w:rsidP="005C7DE2">
      <w:pPr>
        <w:pStyle w:val="BodyText"/>
        <w:kinsoku w:val="0"/>
        <w:overflowPunct w:val="0"/>
        <w:spacing w:before="120" w:line="270" w:lineRule="exact"/>
        <w:ind w:left="0" w:right="101"/>
        <w:jc w:val="both"/>
        <w:rPr>
          <w:sz w:val="22"/>
          <w:szCs w:val="22"/>
        </w:rPr>
      </w:pPr>
      <w:r w:rsidRPr="00C4556D">
        <w:rPr>
          <w:b/>
          <w:i/>
          <w:sz w:val="22"/>
          <w:szCs w:val="22"/>
        </w:rPr>
        <w:t>Submission and Return Policy</w:t>
      </w:r>
      <w:r w:rsidR="00C4556D">
        <w:rPr>
          <w:b/>
          <w:i/>
          <w:sz w:val="22"/>
          <w:szCs w:val="22"/>
        </w:rPr>
        <w:t xml:space="preserve">. </w:t>
      </w:r>
      <w:r w:rsidRPr="00C01FE4">
        <w:rPr>
          <w:sz w:val="22"/>
          <w:szCs w:val="22"/>
        </w:rPr>
        <w:t>All</w:t>
      </w:r>
      <w:r w:rsidRPr="00C01FE4">
        <w:rPr>
          <w:spacing w:val="1"/>
          <w:sz w:val="22"/>
          <w:szCs w:val="22"/>
        </w:rPr>
        <w:t xml:space="preserve"> </w:t>
      </w:r>
      <w:r w:rsidRPr="00C01FE4">
        <w:rPr>
          <w:sz w:val="22"/>
          <w:szCs w:val="22"/>
        </w:rPr>
        <w:t>tests/assignments/projects/homework</w:t>
      </w:r>
      <w:r w:rsidRPr="00C01FE4">
        <w:rPr>
          <w:spacing w:val="2"/>
          <w:sz w:val="22"/>
          <w:szCs w:val="22"/>
        </w:rPr>
        <w:t xml:space="preserve"> </w:t>
      </w:r>
      <w:r w:rsidRPr="00C01FE4">
        <w:rPr>
          <w:sz w:val="22"/>
          <w:szCs w:val="22"/>
        </w:rPr>
        <w:t>will</w:t>
      </w:r>
      <w:r w:rsidRPr="00C01FE4">
        <w:rPr>
          <w:spacing w:val="2"/>
          <w:sz w:val="22"/>
          <w:szCs w:val="22"/>
        </w:rPr>
        <w:t xml:space="preserve"> </w:t>
      </w:r>
      <w:r w:rsidRPr="00C01FE4">
        <w:rPr>
          <w:sz w:val="22"/>
          <w:szCs w:val="22"/>
        </w:rPr>
        <w:t>be</w:t>
      </w:r>
      <w:r w:rsidRPr="00C01FE4">
        <w:rPr>
          <w:spacing w:val="2"/>
          <w:sz w:val="22"/>
          <w:szCs w:val="22"/>
        </w:rPr>
        <w:t xml:space="preserve"> </w:t>
      </w:r>
      <w:r w:rsidRPr="00C01FE4">
        <w:rPr>
          <w:sz w:val="22"/>
          <w:szCs w:val="22"/>
        </w:rPr>
        <w:t>returned</w:t>
      </w:r>
      <w:r w:rsidRPr="00C01FE4">
        <w:rPr>
          <w:spacing w:val="2"/>
          <w:sz w:val="22"/>
          <w:szCs w:val="22"/>
        </w:rPr>
        <w:t xml:space="preserve"> </w:t>
      </w:r>
      <w:r w:rsidRPr="00C01FE4">
        <w:rPr>
          <w:sz w:val="22"/>
          <w:szCs w:val="22"/>
        </w:rPr>
        <w:t>as</w:t>
      </w:r>
      <w:r w:rsidRPr="00C01FE4">
        <w:rPr>
          <w:spacing w:val="2"/>
          <w:sz w:val="22"/>
          <w:szCs w:val="22"/>
        </w:rPr>
        <w:t xml:space="preserve"> </w:t>
      </w:r>
      <w:r w:rsidRPr="00C01FE4">
        <w:rPr>
          <w:sz w:val="22"/>
          <w:szCs w:val="22"/>
        </w:rPr>
        <w:t>soon</w:t>
      </w:r>
      <w:r w:rsidRPr="00C01FE4">
        <w:rPr>
          <w:spacing w:val="1"/>
          <w:sz w:val="22"/>
          <w:szCs w:val="22"/>
        </w:rPr>
        <w:t xml:space="preserve"> </w:t>
      </w:r>
      <w:r w:rsidRPr="00C01FE4">
        <w:rPr>
          <w:sz w:val="22"/>
          <w:szCs w:val="22"/>
        </w:rPr>
        <w:t>as</w:t>
      </w:r>
      <w:r w:rsidRPr="00C01FE4">
        <w:rPr>
          <w:spacing w:val="2"/>
          <w:sz w:val="22"/>
          <w:szCs w:val="22"/>
        </w:rPr>
        <w:t xml:space="preserve"> </w:t>
      </w:r>
      <w:r w:rsidRPr="00C01FE4">
        <w:rPr>
          <w:sz w:val="22"/>
          <w:szCs w:val="22"/>
        </w:rPr>
        <w:t>possible</w:t>
      </w:r>
      <w:r w:rsidRPr="00C01FE4">
        <w:rPr>
          <w:spacing w:val="2"/>
          <w:sz w:val="22"/>
          <w:szCs w:val="22"/>
        </w:rPr>
        <w:t xml:space="preserve"> </w:t>
      </w:r>
      <w:r w:rsidRPr="00C01FE4">
        <w:rPr>
          <w:sz w:val="22"/>
          <w:szCs w:val="22"/>
        </w:rPr>
        <w:t>after</w:t>
      </w:r>
      <w:r w:rsidRPr="00C01FE4">
        <w:rPr>
          <w:spacing w:val="2"/>
          <w:sz w:val="22"/>
          <w:szCs w:val="22"/>
        </w:rPr>
        <w:t xml:space="preserve"> </w:t>
      </w:r>
      <w:r w:rsidRPr="00C01FE4">
        <w:rPr>
          <w:sz w:val="22"/>
          <w:szCs w:val="22"/>
        </w:rPr>
        <w:t>grading</w:t>
      </w:r>
      <w:r w:rsidRPr="00C01FE4">
        <w:rPr>
          <w:spacing w:val="2"/>
          <w:sz w:val="22"/>
          <w:szCs w:val="22"/>
        </w:rPr>
        <w:t xml:space="preserve"> </w:t>
      </w:r>
      <w:r w:rsidRPr="00C01FE4">
        <w:rPr>
          <w:sz w:val="22"/>
          <w:szCs w:val="22"/>
        </w:rPr>
        <w:t>but</w:t>
      </w:r>
      <w:r w:rsidRPr="00C01FE4">
        <w:rPr>
          <w:spacing w:val="1"/>
          <w:sz w:val="22"/>
          <w:szCs w:val="22"/>
        </w:rPr>
        <w:t xml:space="preserve"> </w:t>
      </w:r>
      <w:r w:rsidRPr="00C01FE4">
        <w:rPr>
          <w:sz w:val="22"/>
          <w:szCs w:val="22"/>
        </w:rPr>
        <w:t>no</w:t>
      </w:r>
      <w:r w:rsidRPr="00C01FE4">
        <w:rPr>
          <w:spacing w:val="2"/>
          <w:sz w:val="22"/>
          <w:szCs w:val="22"/>
        </w:rPr>
        <w:t xml:space="preserve"> </w:t>
      </w:r>
      <w:r w:rsidRPr="00C01FE4">
        <w:rPr>
          <w:sz w:val="22"/>
          <w:szCs w:val="22"/>
        </w:rPr>
        <w:t>later</w:t>
      </w:r>
      <w:r w:rsidRPr="00C01FE4">
        <w:rPr>
          <w:spacing w:val="2"/>
          <w:sz w:val="22"/>
          <w:szCs w:val="22"/>
        </w:rPr>
        <w:t xml:space="preserve"> </w:t>
      </w:r>
      <w:r w:rsidRPr="00C01FE4">
        <w:rPr>
          <w:sz w:val="22"/>
          <w:szCs w:val="22"/>
        </w:rPr>
        <w:t>than</w:t>
      </w:r>
      <w:r w:rsidRPr="00C01FE4">
        <w:rPr>
          <w:spacing w:val="2"/>
          <w:sz w:val="22"/>
          <w:szCs w:val="22"/>
        </w:rPr>
        <w:t xml:space="preserve"> </w:t>
      </w:r>
      <w:r w:rsidRPr="00C01FE4">
        <w:rPr>
          <w:sz w:val="22"/>
          <w:szCs w:val="22"/>
        </w:rPr>
        <w:t>two weeks</w:t>
      </w:r>
      <w:r w:rsidRPr="00C01FE4">
        <w:rPr>
          <w:spacing w:val="-4"/>
          <w:sz w:val="22"/>
          <w:szCs w:val="22"/>
        </w:rPr>
        <w:t xml:space="preserve"> </w:t>
      </w:r>
      <w:r w:rsidRPr="00C01FE4">
        <w:rPr>
          <w:sz w:val="22"/>
          <w:szCs w:val="22"/>
        </w:rPr>
        <w:t>from</w:t>
      </w:r>
      <w:r w:rsidRPr="00C01FE4">
        <w:rPr>
          <w:spacing w:val="-4"/>
          <w:sz w:val="22"/>
          <w:szCs w:val="22"/>
        </w:rPr>
        <w:t xml:space="preserve"> </w:t>
      </w:r>
      <w:r w:rsidRPr="00C01FE4">
        <w:rPr>
          <w:sz w:val="22"/>
          <w:szCs w:val="22"/>
        </w:rPr>
        <w:t>the</w:t>
      </w:r>
      <w:r w:rsidRPr="00C01FE4">
        <w:rPr>
          <w:spacing w:val="-4"/>
          <w:sz w:val="22"/>
          <w:szCs w:val="22"/>
        </w:rPr>
        <w:t xml:space="preserve"> </w:t>
      </w:r>
      <w:r w:rsidRPr="00C01FE4">
        <w:rPr>
          <w:sz w:val="22"/>
          <w:szCs w:val="22"/>
        </w:rPr>
        <w:t>due</w:t>
      </w:r>
      <w:r w:rsidRPr="00C01FE4">
        <w:rPr>
          <w:spacing w:val="-4"/>
          <w:sz w:val="22"/>
          <w:szCs w:val="22"/>
        </w:rPr>
        <w:t xml:space="preserve"> </w:t>
      </w:r>
      <w:r w:rsidRPr="00C01FE4">
        <w:rPr>
          <w:sz w:val="22"/>
          <w:szCs w:val="22"/>
        </w:rPr>
        <w:t>date.</w:t>
      </w:r>
    </w:p>
    <w:p w:rsidR="00792E9F" w:rsidRPr="00C4556D" w:rsidRDefault="00792E9F" w:rsidP="00C4556D">
      <w:pPr>
        <w:pStyle w:val="BodyText"/>
        <w:kinsoku w:val="0"/>
        <w:overflowPunct w:val="0"/>
        <w:spacing w:before="60" w:line="270" w:lineRule="exact"/>
        <w:ind w:left="0" w:right="101"/>
        <w:jc w:val="both"/>
        <w:rPr>
          <w:b/>
          <w:i/>
          <w:sz w:val="22"/>
          <w:szCs w:val="22"/>
        </w:rPr>
      </w:pPr>
    </w:p>
    <w:p w:rsidR="00673C9C" w:rsidRPr="00673C9C" w:rsidRDefault="00673C9C" w:rsidP="00673C9C">
      <w:pPr>
        <w:spacing w:before="120" w:after="40"/>
        <w:rPr>
          <w:b/>
          <w:sz w:val="28"/>
          <w:szCs w:val="28"/>
        </w:rPr>
      </w:pPr>
      <w:r w:rsidRPr="00673C9C">
        <w:rPr>
          <w:b/>
          <w:sz w:val="28"/>
          <w:szCs w:val="28"/>
        </w:rPr>
        <w:t>Grading Policy</w:t>
      </w:r>
    </w:p>
    <w:p w:rsidR="0096390C" w:rsidRDefault="00CF4EDB" w:rsidP="0096390C">
      <w:pPr>
        <w:spacing w:after="480"/>
        <w:rPr>
          <w:sz w:val="22"/>
          <w:szCs w:val="22"/>
        </w:rPr>
      </w:pPr>
      <w:r w:rsidRPr="00673C9C">
        <w:rPr>
          <w:sz w:val="22"/>
          <w:szCs w:val="22"/>
        </w:rPr>
        <w:t xml:space="preserve">Homework </w:t>
      </w:r>
      <w:r>
        <w:rPr>
          <w:sz w:val="22"/>
          <w:szCs w:val="22"/>
        </w:rPr>
        <w:t>Assignments, Projects, and Quizze</w:t>
      </w:r>
      <w:r w:rsidRPr="00673C9C">
        <w:rPr>
          <w:sz w:val="22"/>
          <w:szCs w:val="22"/>
        </w:rPr>
        <w:t>s will contribute 50% to the fina</w:t>
      </w:r>
      <w:r>
        <w:rPr>
          <w:sz w:val="22"/>
          <w:szCs w:val="22"/>
        </w:rPr>
        <w:t>l grade. The</w:t>
      </w:r>
      <w:r w:rsidRPr="00673C9C">
        <w:rPr>
          <w:sz w:val="22"/>
          <w:szCs w:val="22"/>
        </w:rPr>
        <w:t xml:space="preserve"> midterm</w:t>
      </w:r>
      <w:r>
        <w:rPr>
          <w:sz w:val="22"/>
          <w:szCs w:val="22"/>
        </w:rPr>
        <w:t xml:space="preserve"> and</w:t>
      </w:r>
      <w:r w:rsidRPr="00673C9C">
        <w:rPr>
          <w:sz w:val="22"/>
          <w:szCs w:val="22"/>
        </w:rPr>
        <w:t xml:space="preserve"> final examina</w:t>
      </w:r>
      <w:r>
        <w:rPr>
          <w:sz w:val="22"/>
          <w:szCs w:val="22"/>
        </w:rPr>
        <w:t>tion will contribute</w:t>
      </w:r>
      <w:r w:rsidRPr="00673C9C">
        <w:rPr>
          <w:sz w:val="22"/>
          <w:szCs w:val="22"/>
        </w:rPr>
        <w:t xml:space="preserve"> 25% each</w:t>
      </w:r>
      <w:r w:rsidR="00673C9C">
        <w:rPr>
          <w:sz w:val="22"/>
          <w:szCs w:val="22"/>
        </w:rPr>
        <w:t>:</w:t>
      </w:r>
    </w:p>
    <w:tbl>
      <w:tblPr>
        <w:tblStyle w:val="TableGrid"/>
        <w:tblW w:w="0" w:type="auto"/>
        <w:jc w:val="center"/>
        <w:tblCellMar>
          <w:left w:w="115" w:type="dxa"/>
          <w:right w:w="115" w:type="dxa"/>
        </w:tblCellMar>
        <w:tblLook w:val="05A0" w:firstRow="1" w:lastRow="0" w:firstColumn="1" w:lastColumn="1" w:noHBand="0" w:noVBand="1"/>
      </w:tblPr>
      <w:tblGrid>
        <w:gridCol w:w="3506"/>
        <w:gridCol w:w="1080"/>
      </w:tblGrid>
      <w:tr w:rsidR="0096390C" w:rsidTr="0096390C">
        <w:trPr>
          <w:trHeight w:val="432"/>
          <w:tblHeader/>
          <w:jc w:val="center"/>
        </w:trPr>
        <w:tc>
          <w:tcPr>
            <w:tcW w:w="3744" w:type="dxa"/>
            <w:vAlign w:val="center"/>
          </w:tcPr>
          <w:p w:rsidR="0096390C" w:rsidRDefault="0096390C" w:rsidP="0096390C">
            <w:pPr>
              <w:jc w:val="center"/>
              <w:rPr>
                <w:sz w:val="22"/>
                <w:szCs w:val="22"/>
              </w:rPr>
            </w:pPr>
            <w:r w:rsidRPr="00C01FE4">
              <w:rPr>
                <w:b/>
                <w:bCs/>
                <w:sz w:val="22"/>
                <w:szCs w:val="22"/>
              </w:rPr>
              <w:t>Assignment</w:t>
            </w:r>
          </w:p>
        </w:tc>
        <w:tc>
          <w:tcPr>
            <w:tcW w:w="864" w:type="dxa"/>
            <w:vAlign w:val="center"/>
          </w:tcPr>
          <w:p w:rsidR="0096390C" w:rsidRDefault="0096390C" w:rsidP="0096390C">
            <w:pPr>
              <w:jc w:val="center"/>
              <w:rPr>
                <w:sz w:val="22"/>
                <w:szCs w:val="22"/>
              </w:rPr>
            </w:pPr>
            <w:r w:rsidRPr="00C01FE4">
              <w:rPr>
                <w:b/>
                <w:bCs/>
                <w:sz w:val="22"/>
                <w:szCs w:val="22"/>
              </w:rPr>
              <w:t>Points</w:t>
            </w:r>
          </w:p>
        </w:tc>
      </w:tr>
      <w:tr w:rsidR="0096390C" w:rsidTr="0096390C">
        <w:trPr>
          <w:trHeight w:val="432"/>
          <w:tblHeader/>
          <w:jc w:val="center"/>
        </w:trPr>
        <w:tc>
          <w:tcPr>
            <w:tcW w:w="3744" w:type="dxa"/>
            <w:vAlign w:val="center"/>
          </w:tcPr>
          <w:p w:rsidR="0096390C" w:rsidRDefault="0096390C" w:rsidP="0096390C">
            <w:pPr>
              <w:rPr>
                <w:sz w:val="22"/>
                <w:szCs w:val="22"/>
              </w:rPr>
            </w:pPr>
            <w:r w:rsidRPr="00C01FE4">
              <w:rPr>
                <w:sz w:val="20"/>
                <w:szCs w:val="20"/>
              </w:rPr>
              <w:t>Quizzes/Class</w:t>
            </w:r>
            <w:r w:rsidRPr="00C01FE4">
              <w:rPr>
                <w:spacing w:val="-11"/>
                <w:sz w:val="20"/>
                <w:szCs w:val="20"/>
              </w:rPr>
              <w:t xml:space="preserve"> </w:t>
            </w:r>
            <w:r w:rsidRPr="00C01FE4">
              <w:rPr>
                <w:sz w:val="20"/>
                <w:szCs w:val="20"/>
              </w:rPr>
              <w:t>Attendance</w:t>
            </w:r>
            <w:r w:rsidRPr="00C01FE4">
              <w:rPr>
                <w:spacing w:val="-10"/>
                <w:sz w:val="20"/>
                <w:szCs w:val="20"/>
              </w:rPr>
              <w:t xml:space="preserve"> </w:t>
            </w:r>
            <w:r w:rsidRPr="00C01FE4">
              <w:rPr>
                <w:sz w:val="20"/>
                <w:szCs w:val="20"/>
              </w:rPr>
              <w:t>Participation</w:t>
            </w:r>
          </w:p>
        </w:tc>
        <w:tc>
          <w:tcPr>
            <w:tcW w:w="864" w:type="dxa"/>
            <w:vAlign w:val="center"/>
          </w:tcPr>
          <w:p w:rsidR="0096390C" w:rsidRDefault="0096390C" w:rsidP="0096390C">
            <w:pPr>
              <w:jc w:val="center"/>
              <w:rPr>
                <w:sz w:val="22"/>
                <w:szCs w:val="22"/>
              </w:rPr>
            </w:pPr>
            <w:r w:rsidRPr="00C01FE4">
              <w:rPr>
                <w:sz w:val="20"/>
                <w:szCs w:val="20"/>
              </w:rPr>
              <w:t>20 %</w:t>
            </w:r>
          </w:p>
        </w:tc>
      </w:tr>
      <w:tr w:rsidR="0096390C" w:rsidTr="0096390C">
        <w:trPr>
          <w:trHeight w:val="432"/>
          <w:tblHeader/>
          <w:jc w:val="center"/>
        </w:trPr>
        <w:tc>
          <w:tcPr>
            <w:tcW w:w="3744" w:type="dxa"/>
            <w:vAlign w:val="center"/>
          </w:tcPr>
          <w:p w:rsidR="0096390C" w:rsidRPr="00C01FE4" w:rsidRDefault="0096390C" w:rsidP="0096390C">
            <w:pPr>
              <w:rPr>
                <w:sz w:val="20"/>
                <w:szCs w:val="20"/>
              </w:rPr>
            </w:pPr>
            <w:r>
              <w:rPr>
                <w:sz w:val="20"/>
                <w:szCs w:val="20"/>
              </w:rPr>
              <w:t>Home Assignments</w:t>
            </w:r>
          </w:p>
        </w:tc>
        <w:tc>
          <w:tcPr>
            <w:tcW w:w="864" w:type="dxa"/>
            <w:vAlign w:val="center"/>
          </w:tcPr>
          <w:p w:rsidR="0096390C" w:rsidRDefault="0096390C" w:rsidP="0096390C">
            <w:pPr>
              <w:jc w:val="center"/>
              <w:rPr>
                <w:sz w:val="22"/>
                <w:szCs w:val="22"/>
              </w:rPr>
            </w:pPr>
            <w:r w:rsidRPr="0096390C">
              <w:rPr>
                <w:sz w:val="22"/>
                <w:szCs w:val="22"/>
              </w:rPr>
              <w:t>15 %</w:t>
            </w:r>
          </w:p>
        </w:tc>
      </w:tr>
      <w:tr w:rsidR="0096390C" w:rsidTr="0096390C">
        <w:trPr>
          <w:trHeight w:val="432"/>
          <w:tblHeader/>
          <w:jc w:val="center"/>
        </w:trPr>
        <w:tc>
          <w:tcPr>
            <w:tcW w:w="3744" w:type="dxa"/>
            <w:vAlign w:val="center"/>
          </w:tcPr>
          <w:p w:rsidR="0096390C" w:rsidRDefault="0096390C" w:rsidP="0096390C">
            <w:pPr>
              <w:rPr>
                <w:sz w:val="22"/>
                <w:szCs w:val="22"/>
              </w:rPr>
            </w:pPr>
            <w:r w:rsidRPr="00C01FE4">
              <w:rPr>
                <w:sz w:val="20"/>
                <w:szCs w:val="20"/>
              </w:rPr>
              <w:t>Projects</w:t>
            </w:r>
          </w:p>
        </w:tc>
        <w:tc>
          <w:tcPr>
            <w:tcW w:w="864" w:type="dxa"/>
            <w:vAlign w:val="center"/>
          </w:tcPr>
          <w:p w:rsidR="0096390C" w:rsidRDefault="0096390C" w:rsidP="0096390C">
            <w:pPr>
              <w:jc w:val="center"/>
              <w:rPr>
                <w:sz w:val="22"/>
                <w:szCs w:val="22"/>
              </w:rPr>
            </w:pPr>
            <w:r w:rsidRPr="0096390C">
              <w:rPr>
                <w:sz w:val="22"/>
                <w:szCs w:val="22"/>
              </w:rPr>
              <w:t>15 %</w:t>
            </w:r>
          </w:p>
        </w:tc>
      </w:tr>
      <w:tr w:rsidR="0096390C" w:rsidTr="0096390C">
        <w:trPr>
          <w:trHeight w:val="432"/>
          <w:tblHeader/>
          <w:jc w:val="center"/>
        </w:trPr>
        <w:tc>
          <w:tcPr>
            <w:tcW w:w="3744" w:type="dxa"/>
            <w:vAlign w:val="center"/>
          </w:tcPr>
          <w:p w:rsidR="0096390C" w:rsidRDefault="0096390C" w:rsidP="0096390C">
            <w:pPr>
              <w:rPr>
                <w:sz w:val="22"/>
                <w:szCs w:val="22"/>
              </w:rPr>
            </w:pPr>
            <w:r>
              <w:rPr>
                <w:sz w:val="20"/>
                <w:szCs w:val="20"/>
              </w:rPr>
              <w:t>M</w:t>
            </w:r>
            <w:r w:rsidRPr="00C01FE4">
              <w:rPr>
                <w:sz w:val="20"/>
                <w:szCs w:val="20"/>
              </w:rPr>
              <w:t>idterm</w:t>
            </w:r>
          </w:p>
        </w:tc>
        <w:tc>
          <w:tcPr>
            <w:tcW w:w="864" w:type="dxa"/>
            <w:vAlign w:val="center"/>
          </w:tcPr>
          <w:p w:rsidR="0096390C" w:rsidRDefault="0096390C" w:rsidP="0096390C">
            <w:pPr>
              <w:jc w:val="center"/>
              <w:rPr>
                <w:sz w:val="22"/>
                <w:szCs w:val="22"/>
              </w:rPr>
            </w:pPr>
            <w:r>
              <w:rPr>
                <w:sz w:val="22"/>
                <w:szCs w:val="22"/>
              </w:rPr>
              <w:t>2</w:t>
            </w:r>
            <w:r w:rsidRPr="0096390C">
              <w:rPr>
                <w:sz w:val="22"/>
                <w:szCs w:val="22"/>
              </w:rPr>
              <w:t>5 %</w:t>
            </w:r>
          </w:p>
        </w:tc>
      </w:tr>
      <w:tr w:rsidR="0096390C" w:rsidTr="0096390C">
        <w:trPr>
          <w:trHeight w:val="432"/>
          <w:tblHeader/>
          <w:jc w:val="center"/>
        </w:trPr>
        <w:tc>
          <w:tcPr>
            <w:tcW w:w="0" w:type="auto"/>
            <w:vAlign w:val="center"/>
          </w:tcPr>
          <w:p w:rsidR="0096390C" w:rsidRDefault="0096390C" w:rsidP="0096390C">
            <w:pPr>
              <w:rPr>
                <w:sz w:val="22"/>
                <w:szCs w:val="22"/>
              </w:rPr>
            </w:pPr>
            <w:r w:rsidRPr="00C01FE4">
              <w:rPr>
                <w:sz w:val="20"/>
                <w:szCs w:val="20"/>
              </w:rPr>
              <w:t>Final</w:t>
            </w:r>
          </w:p>
        </w:tc>
        <w:tc>
          <w:tcPr>
            <w:tcW w:w="0" w:type="auto"/>
            <w:vAlign w:val="center"/>
          </w:tcPr>
          <w:p w:rsidR="0096390C" w:rsidRDefault="0096390C" w:rsidP="0096390C">
            <w:pPr>
              <w:jc w:val="center"/>
              <w:rPr>
                <w:sz w:val="22"/>
                <w:szCs w:val="22"/>
              </w:rPr>
            </w:pPr>
            <w:r>
              <w:rPr>
                <w:sz w:val="22"/>
                <w:szCs w:val="22"/>
              </w:rPr>
              <w:t>2</w:t>
            </w:r>
            <w:r w:rsidRPr="0096390C">
              <w:rPr>
                <w:sz w:val="22"/>
                <w:szCs w:val="22"/>
              </w:rPr>
              <w:t>5 %</w:t>
            </w:r>
          </w:p>
        </w:tc>
      </w:tr>
    </w:tbl>
    <w:p w:rsidR="00673C9C" w:rsidRDefault="00673C9C" w:rsidP="00673C9C">
      <w:pPr>
        <w:pStyle w:val="BodyText"/>
        <w:kinsoku w:val="0"/>
        <w:overflowPunct w:val="0"/>
        <w:spacing w:before="6"/>
        <w:ind w:left="0"/>
        <w:rPr>
          <w:rFonts w:ascii="Arial" w:hAnsi="Arial" w:cs="Arial"/>
          <w:sz w:val="13"/>
          <w:szCs w:val="13"/>
        </w:rPr>
      </w:pPr>
    </w:p>
    <w:p w:rsidR="00673C9C" w:rsidRPr="00C01FE4" w:rsidRDefault="00673C9C" w:rsidP="005C7DE2">
      <w:pPr>
        <w:pStyle w:val="BodyText"/>
        <w:kinsoku w:val="0"/>
        <w:overflowPunct w:val="0"/>
        <w:spacing w:before="120" w:after="120" w:line="270" w:lineRule="exact"/>
        <w:ind w:left="0"/>
        <w:rPr>
          <w:sz w:val="22"/>
          <w:szCs w:val="22"/>
        </w:rPr>
      </w:pPr>
      <w:r w:rsidRPr="00C01FE4">
        <w:rPr>
          <w:sz w:val="22"/>
          <w:szCs w:val="22"/>
        </w:rPr>
        <w:t>Grading</w:t>
      </w:r>
      <w:r w:rsidRPr="00C01FE4">
        <w:rPr>
          <w:spacing w:val="-5"/>
          <w:sz w:val="22"/>
          <w:szCs w:val="22"/>
        </w:rPr>
        <w:t xml:space="preserve"> </w:t>
      </w:r>
      <w:r w:rsidRPr="00C01FE4">
        <w:rPr>
          <w:sz w:val="22"/>
          <w:szCs w:val="22"/>
        </w:rPr>
        <w:t>will</w:t>
      </w:r>
      <w:r w:rsidRPr="00C01FE4">
        <w:rPr>
          <w:spacing w:val="-4"/>
          <w:sz w:val="22"/>
          <w:szCs w:val="22"/>
        </w:rPr>
        <w:t xml:space="preserve"> </w:t>
      </w:r>
      <w:r w:rsidRPr="00C01FE4">
        <w:rPr>
          <w:sz w:val="22"/>
          <w:szCs w:val="22"/>
        </w:rPr>
        <w:t>be</w:t>
      </w:r>
      <w:r w:rsidRPr="00C01FE4">
        <w:rPr>
          <w:spacing w:val="-4"/>
          <w:sz w:val="22"/>
          <w:szCs w:val="22"/>
        </w:rPr>
        <w:t xml:space="preserve"> </w:t>
      </w:r>
      <w:r w:rsidRPr="00C01FE4">
        <w:rPr>
          <w:sz w:val="22"/>
          <w:szCs w:val="22"/>
        </w:rPr>
        <w:t>based</w:t>
      </w:r>
      <w:r w:rsidRPr="00C01FE4">
        <w:rPr>
          <w:spacing w:val="-4"/>
          <w:sz w:val="22"/>
          <w:szCs w:val="22"/>
        </w:rPr>
        <w:t xml:space="preserve"> </w:t>
      </w:r>
      <w:r w:rsidRPr="00C01FE4">
        <w:rPr>
          <w:sz w:val="22"/>
          <w:szCs w:val="22"/>
        </w:rPr>
        <w:t>on</w:t>
      </w:r>
      <w:r w:rsidRPr="00C01FE4">
        <w:rPr>
          <w:spacing w:val="-4"/>
          <w:sz w:val="22"/>
          <w:szCs w:val="22"/>
        </w:rPr>
        <w:t xml:space="preserve"> </w:t>
      </w:r>
      <w:r w:rsidRPr="00C01FE4">
        <w:rPr>
          <w:sz w:val="22"/>
          <w:szCs w:val="22"/>
        </w:rPr>
        <w:t>the</w:t>
      </w:r>
      <w:r w:rsidRPr="00C01FE4">
        <w:rPr>
          <w:spacing w:val="-5"/>
          <w:sz w:val="22"/>
          <w:szCs w:val="22"/>
        </w:rPr>
        <w:t xml:space="preserve"> </w:t>
      </w:r>
      <w:r w:rsidRPr="00C01FE4">
        <w:rPr>
          <w:sz w:val="22"/>
          <w:szCs w:val="22"/>
        </w:rPr>
        <w:t>weighted</w:t>
      </w:r>
      <w:r w:rsidRPr="00C01FE4">
        <w:rPr>
          <w:spacing w:val="-4"/>
          <w:sz w:val="22"/>
          <w:szCs w:val="22"/>
        </w:rPr>
        <w:t xml:space="preserve"> </w:t>
      </w:r>
      <w:r w:rsidRPr="00C01FE4">
        <w:rPr>
          <w:sz w:val="22"/>
          <w:szCs w:val="22"/>
        </w:rPr>
        <w:t>average</w:t>
      </w:r>
      <w:r w:rsidRPr="00C01FE4">
        <w:rPr>
          <w:spacing w:val="-4"/>
          <w:sz w:val="22"/>
          <w:szCs w:val="22"/>
        </w:rPr>
        <w:t xml:space="preserve"> </w:t>
      </w:r>
      <w:r w:rsidRPr="00C01FE4">
        <w:rPr>
          <w:sz w:val="22"/>
          <w:szCs w:val="22"/>
        </w:rPr>
        <w:t>as</w:t>
      </w:r>
      <w:r w:rsidRPr="00C01FE4">
        <w:rPr>
          <w:spacing w:val="-4"/>
          <w:sz w:val="22"/>
          <w:szCs w:val="22"/>
        </w:rPr>
        <w:t xml:space="preserve"> </w:t>
      </w:r>
      <w:r w:rsidRPr="00C01FE4">
        <w:rPr>
          <w:sz w:val="22"/>
          <w:szCs w:val="22"/>
        </w:rPr>
        <w:t>specified</w:t>
      </w:r>
      <w:r w:rsidRPr="00C01FE4">
        <w:rPr>
          <w:spacing w:val="-4"/>
          <w:sz w:val="22"/>
          <w:szCs w:val="22"/>
        </w:rPr>
        <w:t xml:space="preserve"> </w:t>
      </w:r>
      <w:r w:rsidRPr="00C01FE4">
        <w:rPr>
          <w:sz w:val="22"/>
          <w:szCs w:val="22"/>
        </w:rPr>
        <w:t>above</w:t>
      </w:r>
      <w:r w:rsidRPr="00C01FE4">
        <w:rPr>
          <w:spacing w:val="-5"/>
          <w:sz w:val="22"/>
          <w:szCs w:val="22"/>
        </w:rPr>
        <w:t xml:space="preserve"> </w:t>
      </w:r>
      <w:r w:rsidRPr="00C01FE4">
        <w:rPr>
          <w:sz w:val="22"/>
          <w:szCs w:val="22"/>
        </w:rPr>
        <w:t>and</w:t>
      </w:r>
      <w:r w:rsidRPr="00C01FE4">
        <w:rPr>
          <w:spacing w:val="-4"/>
          <w:sz w:val="22"/>
          <w:szCs w:val="22"/>
        </w:rPr>
        <w:t xml:space="preserve"> </w:t>
      </w:r>
      <w:r w:rsidRPr="00C01FE4">
        <w:rPr>
          <w:sz w:val="22"/>
          <w:szCs w:val="22"/>
        </w:rPr>
        <w:t>the</w:t>
      </w:r>
      <w:r w:rsidRPr="00C01FE4">
        <w:rPr>
          <w:spacing w:val="-4"/>
          <w:sz w:val="22"/>
          <w:szCs w:val="22"/>
        </w:rPr>
        <w:t xml:space="preserve"> </w:t>
      </w:r>
      <w:r w:rsidRPr="00C01FE4">
        <w:rPr>
          <w:sz w:val="22"/>
          <w:szCs w:val="22"/>
        </w:rPr>
        <w:t>following</w:t>
      </w:r>
      <w:r w:rsidRPr="00C01FE4">
        <w:rPr>
          <w:spacing w:val="-4"/>
          <w:sz w:val="22"/>
          <w:szCs w:val="22"/>
        </w:rPr>
        <w:t xml:space="preserve"> </w:t>
      </w:r>
      <w:r w:rsidRPr="00C01FE4">
        <w:rPr>
          <w:sz w:val="22"/>
          <w:szCs w:val="22"/>
        </w:rPr>
        <w:t>scale</w:t>
      </w:r>
      <w:r w:rsidRPr="00C01FE4">
        <w:rPr>
          <w:spacing w:val="-4"/>
          <w:sz w:val="22"/>
          <w:szCs w:val="22"/>
        </w:rPr>
        <w:t xml:space="preserve"> </w:t>
      </w:r>
      <w:r w:rsidRPr="00C01FE4">
        <w:rPr>
          <w:sz w:val="22"/>
          <w:szCs w:val="22"/>
        </w:rPr>
        <w:t>will</w:t>
      </w:r>
      <w:r w:rsidRPr="00C01FE4">
        <w:rPr>
          <w:spacing w:val="-5"/>
          <w:sz w:val="22"/>
          <w:szCs w:val="22"/>
        </w:rPr>
        <w:t xml:space="preserve"> </w:t>
      </w:r>
      <w:r w:rsidRPr="00C01FE4">
        <w:rPr>
          <w:sz w:val="22"/>
          <w:szCs w:val="22"/>
        </w:rPr>
        <w:t>be</w:t>
      </w:r>
      <w:r w:rsidRPr="00C01FE4">
        <w:rPr>
          <w:spacing w:val="-4"/>
          <w:sz w:val="22"/>
          <w:szCs w:val="22"/>
        </w:rPr>
        <w:t xml:space="preserve"> </w:t>
      </w:r>
      <w:r w:rsidRPr="00C01FE4">
        <w:rPr>
          <w:sz w:val="22"/>
          <w:szCs w:val="22"/>
        </w:rPr>
        <w:t>used</w:t>
      </w:r>
      <w:r w:rsidRPr="00C01FE4">
        <w:rPr>
          <w:spacing w:val="-4"/>
          <w:sz w:val="22"/>
          <w:szCs w:val="22"/>
        </w:rPr>
        <w:t xml:space="preserve"> </w:t>
      </w:r>
      <w:r w:rsidRPr="00C01FE4">
        <w:rPr>
          <w:sz w:val="22"/>
          <w:szCs w:val="22"/>
        </w:rPr>
        <w:t>(</w:t>
      </w:r>
      <w:r w:rsidR="005C7DE2">
        <w:rPr>
          <w:sz w:val="22"/>
          <w:szCs w:val="22"/>
        </w:rPr>
        <w:t>“</w:t>
      </w:r>
      <w:r w:rsidRPr="00C01FE4">
        <w:rPr>
          <w:sz w:val="22"/>
          <w:szCs w:val="22"/>
        </w:rPr>
        <w:t>S</w:t>
      </w:r>
      <w:r w:rsidR="005C7DE2">
        <w:rPr>
          <w:sz w:val="22"/>
          <w:szCs w:val="22"/>
        </w:rPr>
        <w:t>”</w:t>
      </w:r>
      <w:r w:rsidRPr="00C01FE4">
        <w:rPr>
          <w:spacing w:val="-4"/>
          <w:sz w:val="22"/>
          <w:szCs w:val="22"/>
        </w:rPr>
        <w:t xml:space="preserve"> </w:t>
      </w:r>
      <w:r w:rsidRPr="00C01FE4">
        <w:rPr>
          <w:sz w:val="22"/>
          <w:szCs w:val="22"/>
        </w:rPr>
        <w:t>is</w:t>
      </w:r>
      <w:r w:rsidRPr="00C01FE4">
        <w:rPr>
          <w:spacing w:val="-4"/>
          <w:sz w:val="22"/>
          <w:szCs w:val="22"/>
        </w:rPr>
        <w:t xml:space="preserve"> </w:t>
      </w:r>
      <w:r w:rsidRPr="00C01FE4">
        <w:rPr>
          <w:sz w:val="22"/>
          <w:szCs w:val="22"/>
        </w:rPr>
        <w:t>the</w:t>
      </w:r>
      <w:r w:rsidRPr="00C01FE4">
        <w:rPr>
          <w:w w:val="99"/>
          <w:sz w:val="22"/>
          <w:szCs w:val="22"/>
        </w:rPr>
        <w:t xml:space="preserve"> </w:t>
      </w:r>
      <w:r w:rsidRPr="00C01FE4">
        <w:rPr>
          <w:sz w:val="22"/>
          <w:szCs w:val="22"/>
        </w:rPr>
        <w:t>weighted</w:t>
      </w:r>
      <w:r w:rsidRPr="00C01FE4">
        <w:rPr>
          <w:spacing w:val="-7"/>
          <w:sz w:val="22"/>
          <w:szCs w:val="22"/>
        </w:rPr>
        <w:t xml:space="preserve"> </w:t>
      </w:r>
      <w:r w:rsidRPr="00C01FE4">
        <w:rPr>
          <w:sz w:val="22"/>
          <w:szCs w:val="22"/>
        </w:rPr>
        <w:t>average</w:t>
      </w:r>
      <w:r w:rsidRPr="00C01FE4">
        <w:rPr>
          <w:spacing w:val="-7"/>
          <w:sz w:val="22"/>
          <w:szCs w:val="22"/>
        </w:rPr>
        <w:t xml:space="preserve"> </w:t>
      </w:r>
      <w:r w:rsidRPr="00C01FE4">
        <w:rPr>
          <w:sz w:val="22"/>
          <w:szCs w:val="22"/>
        </w:rPr>
        <w:t>on</w:t>
      </w:r>
      <w:r w:rsidRPr="00C01FE4">
        <w:rPr>
          <w:spacing w:val="-6"/>
          <w:sz w:val="22"/>
          <w:szCs w:val="22"/>
        </w:rPr>
        <w:t xml:space="preserve"> </w:t>
      </w:r>
      <w:r w:rsidRPr="00C01FE4">
        <w:rPr>
          <w:sz w:val="22"/>
          <w:szCs w:val="22"/>
        </w:rPr>
        <w:t>a</w:t>
      </w:r>
      <w:r w:rsidRPr="00C01FE4">
        <w:rPr>
          <w:spacing w:val="-7"/>
          <w:sz w:val="22"/>
          <w:szCs w:val="22"/>
        </w:rPr>
        <w:t xml:space="preserve"> </w:t>
      </w:r>
      <w:r w:rsidRPr="00C01FE4">
        <w:rPr>
          <w:sz w:val="22"/>
          <w:szCs w:val="22"/>
        </w:rPr>
        <w:t>100-point</w:t>
      </w:r>
      <w:r w:rsidRPr="00C01FE4">
        <w:rPr>
          <w:spacing w:val="-6"/>
          <w:sz w:val="22"/>
          <w:szCs w:val="22"/>
        </w:rPr>
        <w:t xml:space="preserve"> </w:t>
      </w:r>
      <w:r w:rsidRPr="00C01FE4">
        <w:rPr>
          <w:sz w:val="22"/>
          <w:szCs w:val="22"/>
        </w:rPr>
        <w:t>scale):</w:t>
      </w:r>
    </w:p>
    <w:p w:rsidR="00673C9C" w:rsidRDefault="007522F5" w:rsidP="00673C9C">
      <w:pPr>
        <w:pStyle w:val="BodyText"/>
        <w:kinsoku w:val="0"/>
        <w:overflowPunct w:val="0"/>
        <w:spacing w:before="0"/>
        <w:ind w:left="0"/>
        <w:rPr>
          <w:sz w:val="20"/>
          <w:szCs w:val="20"/>
        </w:rPr>
      </w:pPr>
      <w:r>
        <w:rPr>
          <w:noProof/>
        </w:rPr>
        <mc:AlternateContent>
          <mc:Choice Requires="wpg">
            <w:drawing>
              <wp:anchor distT="0" distB="0" distL="114300" distR="114300" simplePos="0" relativeHeight="251697664" behindDoc="1" locked="0" layoutInCell="0" allowOverlap="1" wp14:anchorId="578770E6" wp14:editId="02031A6D">
                <wp:simplePos x="0" y="0"/>
                <wp:positionH relativeFrom="page">
                  <wp:posOffset>1373614</wp:posOffset>
                </wp:positionH>
                <wp:positionV relativeFrom="paragraph">
                  <wp:posOffset>133946</wp:posOffset>
                </wp:positionV>
                <wp:extent cx="5446118" cy="1526871"/>
                <wp:effectExtent l="0" t="0" r="21590" b="16510"/>
                <wp:wrapNone/>
                <wp:docPr id="1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6118" cy="1526871"/>
                          <a:chOff x="700" y="877"/>
                          <a:chExt cx="5989" cy="2361"/>
                        </a:xfrm>
                      </wpg:grpSpPr>
                      <wps:wsp>
                        <wps:cNvPr id="124" name="Freeform 24"/>
                        <wps:cNvSpPr>
                          <a:spLocks/>
                        </wps:cNvSpPr>
                        <wps:spPr bwMode="auto">
                          <a:xfrm>
                            <a:off x="700" y="892"/>
                            <a:ext cx="5985" cy="20"/>
                          </a:xfrm>
                          <a:custGeom>
                            <a:avLst/>
                            <a:gdLst>
                              <a:gd name="T0" fmla="*/ 0 w 5985"/>
                              <a:gd name="T1" fmla="*/ 0 h 20"/>
                              <a:gd name="T2" fmla="*/ 5985 w 5985"/>
                              <a:gd name="T3" fmla="*/ 0 h 20"/>
                            </a:gdLst>
                            <a:ahLst/>
                            <a:cxnLst>
                              <a:cxn ang="0">
                                <a:pos x="T0" y="T1"/>
                              </a:cxn>
                              <a:cxn ang="0">
                                <a:pos x="T2" y="T3"/>
                              </a:cxn>
                            </a:cxnLst>
                            <a:rect l="0" t="0" r="r" b="b"/>
                            <a:pathLst>
                              <a:path w="5985" h="20">
                                <a:moveTo>
                                  <a:pt x="0" y="0"/>
                                </a:moveTo>
                                <a:lnTo>
                                  <a:pt x="5985" y="0"/>
                                </a:lnTo>
                              </a:path>
                            </a:pathLst>
                          </a:custGeom>
                          <a:noFill/>
                          <a:ln w="25400">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none" lIns="1097280" tIns="45720" rIns="91440" bIns="45720" anchor="t" anchorCtr="0" upright="1">
                          <a:noAutofit/>
                        </wps:bodyPr>
                      </wps:wsp>
                      <wps:wsp>
                        <wps:cNvPr id="125" name="Freeform 25"/>
                        <wps:cNvSpPr>
                          <a:spLocks/>
                        </wps:cNvSpPr>
                        <wps:spPr bwMode="auto">
                          <a:xfrm>
                            <a:off x="700" y="3218"/>
                            <a:ext cx="5985" cy="20"/>
                          </a:xfrm>
                          <a:custGeom>
                            <a:avLst/>
                            <a:gdLst>
                              <a:gd name="T0" fmla="*/ 0 w 5985"/>
                              <a:gd name="T1" fmla="*/ 0 h 20"/>
                              <a:gd name="T2" fmla="*/ 5985 w 5985"/>
                              <a:gd name="T3" fmla="*/ 0 h 20"/>
                            </a:gdLst>
                            <a:ahLst/>
                            <a:cxnLst>
                              <a:cxn ang="0">
                                <a:pos x="T0" y="T1"/>
                              </a:cxn>
                              <a:cxn ang="0">
                                <a:pos x="T2" y="T3"/>
                              </a:cxn>
                            </a:cxnLst>
                            <a:rect l="0" t="0" r="r" b="b"/>
                            <a:pathLst>
                              <a:path w="5985" h="20">
                                <a:moveTo>
                                  <a:pt x="0" y="0"/>
                                </a:moveTo>
                                <a:lnTo>
                                  <a:pt x="5985" y="0"/>
                                </a:lnTo>
                              </a:path>
                            </a:pathLst>
                          </a:custGeom>
                          <a:noFill/>
                          <a:ln w="25400">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none" lIns="1097280" tIns="45720" rIns="91440" bIns="45720" anchor="t" anchorCtr="0" upright="1">
                          <a:noAutofit/>
                        </wps:bodyPr>
                      </wps:wsp>
                      <wps:wsp>
                        <wps:cNvPr id="126" name="Freeform 26"/>
                        <wps:cNvSpPr>
                          <a:spLocks/>
                        </wps:cNvSpPr>
                        <wps:spPr bwMode="auto">
                          <a:xfrm>
                            <a:off x="6669" y="877"/>
                            <a:ext cx="20" cy="2355"/>
                          </a:xfrm>
                          <a:custGeom>
                            <a:avLst/>
                            <a:gdLst>
                              <a:gd name="T0" fmla="*/ 0 w 20"/>
                              <a:gd name="T1" fmla="*/ 0 h 2355"/>
                              <a:gd name="T2" fmla="*/ 0 w 20"/>
                              <a:gd name="T3" fmla="*/ 2355 h 2355"/>
                            </a:gdLst>
                            <a:ahLst/>
                            <a:cxnLst>
                              <a:cxn ang="0">
                                <a:pos x="T0" y="T1"/>
                              </a:cxn>
                              <a:cxn ang="0">
                                <a:pos x="T2" y="T3"/>
                              </a:cxn>
                            </a:cxnLst>
                            <a:rect l="0" t="0" r="r" b="b"/>
                            <a:pathLst>
                              <a:path w="20" h="2355">
                                <a:moveTo>
                                  <a:pt x="0" y="0"/>
                                </a:moveTo>
                                <a:lnTo>
                                  <a:pt x="0" y="2355"/>
                                </a:lnTo>
                              </a:path>
                            </a:pathLst>
                          </a:custGeom>
                          <a:noFill/>
                          <a:ln w="25400">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none" lIns="1097280" tIns="45720" rIns="91440" bIns="45720" anchor="t" anchorCtr="0" upright="1">
                          <a:noAutofit/>
                        </wps:bodyPr>
                      </wps:wsp>
                      <wps:wsp>
                        <wps:cNvPr id="127" name="Freeform 27"/>
                        <wps:cNvSpPr>
                          <a:spLocks/>
                        </wps:cNvSpPr>
                        <wps:spPr bwMode="auto">
                          <a:xfrm>
                            <a:off x="715" y="877"/>
                            <a:ext cx="20" cy="2355"/>
                          </a:xfrm>
                          <a:custGeom>
                            <a:avLst/>
                            <a:gdLst>
                              <a:gd name="T0" fmla="*/ 0 w 20"/>
                              <a:gd name="T1" fmla="*/ 0 h 2355"/>
                              <a:gd name="T2" fmla="*/ 0 w 20"/>
                              <a:gd name="T3" fmla="*/ 2355 h 2355"/>
                            </a:gdLst>
                            <a:ahLst/>
                            <a:cxnLst>
                              <a:cxn ang="0">
                                <a:pos x="T0" y="T1"/>
                              </a:cxn>
                              <a:cxn ang="0">
                                <a:pos x="T2" y="T3"/>
                              </a:cxn>
                            </a:cxnLst>
                            <a:rect l="0" t="0" r="r" b="b"/>
                            <a:pathLst>
                              <a:path w="20" h="2355">
                                <a:moveTo>
                                  <a:pt x="0" y="0"/>
                                </a:moveTo>
                                <a:lnTo>
                                  <a:pt x="0" y="2355"/>
                                </a:lnTo>
                              </a:path>
                            </a:pathLst>
                          </a:custGeom>
                          <a:noFill/>
                          <a:ln w="25400">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none" lIns="109728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B92DD" id="Group 23" o:spid="_x0000_s1026" style="position:absolute;margin-left:108.15pt;margin-top:10.55pt;width:428.85pt;height:120.25pt;z-index:-251618816;mso-position-horizontal-relative:page" coordorigin="700,877" coordsize="5989,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" o:allowincell="f">
                <v:shape id="Freeform 24" o:spid="_x0000_s1027" style="position:absolute;left:700;top:892;width:5985;height:20;visibility:visible;mso-wrap-style:none;v-text-anchor:top" coordsize="59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oGcQA&#10;AADcAAAADwAAAGRycy9kb3ducmV2LnhtbERPTWvCQBC9C/6HZQq96aZWRKOrFGlpiwgx6n2anSbB&#10;7Gya3Sbpv3cLgrd5vM9ZbXpTiZYaV1pW8DSOQBBnVpecKzgd30ZzEM4ja6wsk4I/crBZDwcrjLXt&#10;+EBt6nMRQtjFqKDwvo6ldFlBBt3Y1sSB+7aNQR9gk0vdYBfCTSUnUTSTBksODQXWtC0ou6S/RoGc&#10;fS3e5+X5p2uT9PVzukv22+dEqceH/mUJwlPv7+Kb+0OH+ZMp/D8TLp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EKBnEAAAA3AAAAA8AAAAAAAAAAAAAAAAAmAIAAGRycy9k&#10;b3ducmV2LnhtbFBLBQYAAAAABAAEAPUAAACJAwAAAAA=&#10;" path="m,l5985,e" filled="f" strokecolor="#ededed" strokeweight="2pt">
                  <v:path arrowok="t" o:connecttype="custom" o:connectlocs="0,0;5985,0" o:connectangles="0,0"/>
                </v:shape>
                <v:shape id="Freeform 25" o:spid="_x0000_s1028" style="position:absolute;left:700;top:3218;width:5985;height:20;visibility:visible;mso-wrap-style:none;v-text-anchor:top" coordsize="59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3yGsAA&#10;AADcAAAADwAAAGRycy9kb3ducmV2LnhtbERPTWsCMRC9F/wPYQRvNauglNUoKgh6EWpFPA6bcbOY&#10;TJYk6vrvTaHQ2zze58yXnbPiQSE2nhWMhgUI4srrhmsFp5/t5xeImJA1Ws+k4EURlovexxxL7Z/8&#10;TY9jqkUO4ViiApNSW0oZK0MO49C3xJm7+uAwZRhqqQM+c7izclwUU+mw4dxgsKWNoep2vDsFaYRm&#10;vTtQNT0Uwe5Pt8vkbC9KDfrdagYiUZf+xX/unc7zxxP4fSZf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3yGsAAAADcAAAADwAAAAAAAAAAAAAAAACYAgAAZHJzL2Rvd25y&#10;ZXYueG1sUEsFBgAAAAAEAAQA9QAAAIUDAAAAAA==&#10;" path="m,l5985,e" filled="f" strokecolor="#9a9a9a" strokeweight="2pt">
                  <v:path arrowok="t" o:connecttype="custom" o:connectlocs="0,0;5985,0" o:connectangles="0,0"/>
                </v:shape>
                <v:shape id="Freeform 26" o:spid="_x0000_s1029" style="position:absolute;left:6669;top:877;width:20;height:2355;visibility:visible;mso-wrap-style:none;v-text-anchor:top" coordsize="20,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PPcIA&#10;AADcAAAADwAAAGRycy9kb3ducmV2LnhtbERPyWrDMBC9F/oPYgK9NXJyMMGJEkyhaUqhkDjkPFhT&#10;y7U1Mpbi5e+rQqG3ebx1dofJtmKg3teOFayWCQji0umaKwXX4vV5A8IHZI2tY1Iwk4fD/vFhh5l2&#10;I59puIRKxBD2GSowIXSZlL40ZNEvXUccuS/XWwwR9pXUPY4x3LZynSSptFhzbDDY0YuhsrncrYLv&#10;s79ZnOZjcXx/y83HZ9nIsFHqaTHlWxCBpvAv/nOfdJy/TuH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g89wgAAANwAAAAPAAAAAAAAAAAAAAAAAJgCAABkcnMvZG93&#10;bnJldi54bWxQSwUGAAAAAAQABAD1AAAAhwMAAAAA&#10;" path="m,l,2355e" filled="f" strokecolor="#9a9a9a" strokeweight="2pt">
                  <v:path arrowok="t" o:connecttype="custom" o:connectlocs="0,0;0,2355" o:connectangles="0,0"/>
                </v:shape>
                <v:shape id="Freeform 27" o:spid="_x0000_s1030" style="position:absolute;left:715;top:877;width:20;height:2355;visibility:visible;mso-wrap-style:none;v-text-anchor:top" coordsize="20,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TtsIA&#10;AADcAAAADwAAAGRycy9kb3ducmV2LnhtbERPS0vDQBC+C/6HZQQv0m5asY/YbSlCQTxY+roP2TEJ&#10;Zmfj7jSJ/94VBG/z8T1ntRlcozoKsfZsYDLOQBEX3tZcGjifdqMFqCjIFhvPZOCbImzWtzcrzK3v&#10;+UDdUUqVQjjmaKASaXOtY1GRwzj2LXHiPnxwKAmGUtuAfQp3jZ5m2Uw7rDk1VNjSS0XF5/HqDJT9&#10;1/7t6dHL5X22DZMHv1x0KMbc3w3bZ1BCg/yL/9yvNs2fzuH3mXSBX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pO2wgAAANwAAAAPAAAAAAAAAAAAAAAAAJgCAABkcnMvZG93&#10;bnJldi54bWxQSwUGAAAAAAQABAD1AAAAhwMAAAAA&#10;" path="m,l,2355e" filled="f" strokecolor="#ededed" strokeweight="2pt">
                  <v:path arrowok="t" o:connecttype="custom" o:connectlocs="0,0;0,2355" o:connectangles="0,0"/>
                </v:shape>
                <w10:wrap anchorx="page"/>
              </v:group>
            </w:pict>
          </mc:Fallback>
        </mc:AlternateContent>
      </w:r>
    </w:p>
    <w:p w:rsidR="00673C9C" w:rsidRDefault="00673C9C" w:rsidP="00673C9C">
      <w:pPr>
        <w:pStyle w:val="BodyText"/>
        <w:kinsoku w:val="0"/>
        <w:overflowPunct w:val="0"/>
        <w:spacing w:before="9"/>
        <w:ind w:left="0"/>
        <w:rPr>
          <w:sz w:val="11"/>
          <w:szCs w:val="11"/>
        </w:rPr>
      </w:pPr>
    </w:p>
    <w:tbl>
      <w:tblPr>
        <w:tblW w:w="0" w:type="auto"/>
        <w:jc w:val="center"/>
        <w:tblLayout w:type="fixed"/>
        <w:tblCellMar>
          <w:left w:w="0" w:type="dxa"/>
          <w:right w:w="0" w:type="dxa"/>
        </w:tblCellMar>
        <w:tblLook w:val="0000" w:firstRow="0" w:lastRow="0" w:firstColumn="0" w:lastColumn="0" w:noHBand="0" w:noVBand="0"/>
      </w:tblPr>
      <w:tblGrid>
        <w:gridCol w:w="1470"/>
        <w:gridCol w:w="90"/>
        <w:gridCol w:w="970"/>
        <w:gridCol w:w="35"/>
        <w:gridCol w:w="1420"/>
        <w:gridCol w:w="35"/>
        <w:gridCol w:w="1065"/>
        <w:gridCol w:w="75"/>
        <w:gridCol w:w="1455"/>
        <w:gridCol w:w="75"/>
        <w:gridCol w:w="75"/>
        <w:gridCol w:w="990"/>
      </w:tblGrid>
      <w:tr w:rsidR="007522F5" w:rsidTr="00142FF2">
        <w:trPr>
          <w:trHeight w:hRule="exact" w:val="330"/>
          <w:jc w:val="center"/>
        </w:trPr>
        <w:tc>
          <w:tcPr>
            <w:tcW w:w="1470" w:type="dxa"/>
            <w:tcBorders>
              <w:top w:val="single" w:sz="6" w:space="0" w:color="9A9A9A"/>
              <w:left w:val="single" w:sz="6" w:space="0" w:color="9A9A9A"/>
              <w:bottom w:val="single" w:sz="6" w:space="0" w:color="EDEDED"/>
              <w:right w:val="single" w:sz="6" w:space="0" w:color="EDEDED"/>
            </w:tcBorders>
          </w:tcPr>
          <w:p w:rsidR="007522F5" w:rsidRDefault="007522F5" w:rsidP="00673C9C">
            <w:pPr>
              <w:pStyle w:val="TableParagraph"/>
              <w:kinsoku w:val="0"/>
              <w:overflowPunct w:val="0"/>
              <w:spacing w:before="18"/>
              <w:ind w:left="144"/>
              <w:jc w:val="center"/>
            </w:pPr>
            <w:r>
              <w:rPr>
                <w:b/>
                <w:bCs/>
                <w:spacing w:val="-1"/>
                <w:sz w:val="22"/>
                <w:szCs w:val="22"/>
              </w:rPr>
              <w:t>Score</w:t>
            </w:r>
          </w:p>
        </w:tc>
        <w:tc>
          <w:tcPr>
            <w:tcW w:w="90" w:type="dxa"/>
            <w:tcBorders>
              <w:top w:val="nil"/>
              <w:left w:val="single" w:sz="6" w:space="0" w:color="EDEDED"/>
              <w:bottom w:val="nil"/>
              <w:right w:val="single" w:sz="6" w:space="0" w:color="9A9A9A"/>
            </w:tcBorders>
          </w:tcPr>
          <w:p w:rsidR="007522F5" w:rsidRDefault="007522F5" w:rsidP="00673C9C">
            <w:pPr>
              <w:ind w:left="144"/>
              <w:jc w:val="center"/>
            </w:pPr>
          </w:p>
        </w:tc>
        <w:tc>
          <w:tcPr>
            <w:tcW w:w="970" w:type="dxa"/>
            <w:tcBorders>
              <w:top w:val="single" w:sz="6" w:space="0" w:color="9A9A9A"/>
              <w:left w:val="single" w:sz="6" w:space="0" w:color="9A9A9A"/>
              <w:bottom w:val="single" w:sz="6" w:space="0" w:color="EDEDED"/>
              <w:right w:val="single" w:sz="6" w:space="0" w:color="EDEDED"/>
            </w:tcBorders>
          </w:tcPr>
          <w:p w:rsidR="007522F5" w:rsidRDefault="007522F5" w:rsidP="00673C9C">
            <w:pPr>
              <w:pStyle w:val="TableParagraph"/>
              <w:kinsoku w:val="0"/>
              <w:overflowPunct w:val="0"/>
              <w:spacing w:before="18"/>
              <w:ind w:left="144"/>
              <w:jc w:val="center"/>
            </w:pPr>
            <w:r>
              <w:rPr>
                <w:b/>
                <w:bCs/>
                <w:sz w:val="22"/>
                <w:szCs w:val="22"/>
              </w:rPr>
              <w:t>Grade</w:t>
            </w:r>
          </w:p>
        </w:tc>
        <w:tc>
          <w:tcPr>
            <w:tcW w:w="35" w:type="dxa"/>
            <w:tcBorders>
              <w:top w:val="nil"/>
              <w:left w:val="single" w:sz="6" w:space="0" w:color="EDEDED"/>
              <w:bottom w:val="nil"/>
              <w:right w:val="single" w:sz="6" w:space="0" w:color="9A9A9A"/>
            </w:tcBorders>
          </w:tcPr>
          <w:p w:rsidR="007522F5" w:rsidRDefault="007522F5" w:rsidP="00673C9C">
            <w:pPr>
              <w:ind w:left="144"/>
              <w:jc w:val="center"/>
            </w:pPr>
          </w:p>
        </w:tc>
        <w:tc>
          <w:tcPr>
            <w:tcW w:w="1420" w:type="dxa"/>
            <w:tcBorders>
              <w:top w:val="single" w:sz="6" w:space="0" w:color="9A9A9A"/>
              <w:left w:val="single" w:sz="6" w:space="0" w:color="9A9A9A"/>
              <w:bottom w:val="single" w:sz="6" w:space="0" w:color="EDEDED"/>
              <w:right w:val="single" w:sz="6" w:space="0" w:color="EDEDED"/>
            </w:tcBorders>
          </w:tcPr>
          <w:p w:rsidR="007522F5" w:rsidRDefault="007522F5" w:rsidP="00673C9C">
            <w:pPr>
              <w:pStyle w:val="TableParagraph"/>
              <w:kinsoku w:val="0"/>
              <w:overflowPunct w:val="0"/>
              <w:spacing w:before="18"/>
              <w:ind w:left="144"/>
              <w:jc w:val="center"/>
            </w:pPr>
            <w:r>
              <w:rPr>
                <w:b/>
                <w:bCs/>
                <w:spacing w:val="-1"/>
                <w:sz w:val="22"/>
                <w:szCs w:val="22"/>
              </w:rPr>
              <w:t>Score</w:t>
            </w:r>
          </w:p>
        </w:tc>
        <w:tc>
          <w:tcPr>
            <w:tcW w:w="35" w:type="dxa"/>
            <w:tcBorders>
              <w:top w:val="nil"/>
              <w:left w:val="single" w:sz="6" w:space="0" w:color="EDEDED"/>
              <w:bottom w:val="nil"/>
              <w:right w:val="single" w:sz="6" w:space="0" w:color="9A9A9A"/>
            </w:tcBorders>
          </w:tcPr>
          <w:p w:rsidR="007522F5" w:rsidRDefault="007522F5" w:rsidP="00673C9C">
            <w:pPr>
              <w:ind w:left="144"/>
              <w:jc w:val="center"/>
            </w:pPr>
          </w:p>
        </w:tc>
        <w:tc>
          <w:tcPr>
            <w:tcW w:w="1065" w:type="dxa"/>
            <w:tcBorders>
              <w:top w:val="single" w:sz="6" w:space="0" w:color="9A9A9A"/>
              <w:left w:val="single" w:sz="6" w:space="0" w:color="9A9A9A"/>
              <w:bottom w:val="single" w:sz="6" w:space="0" w:color="EDEDED"/>
              <w:right w:val="single" w:sz="6" w:space="0" w:color="EDEDED"/>
            </w:tcBorders>
          </w:tcPr>
          <w:p w:rsidR="007522F5" w:rsidRDefault="007522F5" w:rsidP="00673C9C">
            <w:pPr>
              <w:pStyle w:val="TableParagraph"/>
              <w:kinsoku w:val="0"/>
              <w:overflowPunct w:val="0"/>
              <w:spacing w:before="18"/>
              <w:ind w:left="144"/>
              <w:jc w:val="center"/>
            </w:pPr>
            <w:r>
              <w:rPr>
                <w:b/>
                <w:bCs/>
                <w:sz w:val="22"/>
                <w:szCs w:val="22"/>
              </w:rPr>
              <w:t>Grade</w:t>
            </w:r>
          </w:p>
        </w:tc>
        <w:tc>
          <w:tcPr>
            <w:tcW w:w="75" w:type="dxa"/>
            <w:tcBorders>
              <w:top w:val="nil"/>
              <w:left w:val="single" w:sz="6" w:space="0" w:color="EDEDED"/>
              <w:bottom w:val="nil"/>
              <w:right w:val="single" w:sz="6" w:space="0" w:color="9A9A9A"/>
            </w:tcBorders>
          </w:tcPr>
          <w:p w:rsidR="007522F5" w:rsidRDefault="007522F5" w:rsidP="00673C9C">
            <w:pPr>
              <w:ind w:left="144"/>
              <w:jc w:val="center"/>
            </w:pPr>
          </w:p>
        </w:tc>
        <w:tc>
          <w:tcPr>
            <w:tcW w:w="1455" w:type="dxa"/>
            <w:tcBorders>
              <w:top w:val="single" w:sz="6" w:space="0" w:color="9A9A9A"/>
              <w:left w:val="single" w:sz="6" w:space="0" w:color="9A9A9A"/>
              <w:bottom w:val="single" w:sz="6" w:space="0" w:color="EDEDED"/>
              <w:right w:val="single" w:sz="6" w:space="0" w:color="EDEDED"/>
            </w:tcBorders>
          </w:tcPr>
          <w:p w:rsidR="007522F5" w:rsidRDefault="007522F5" w:rsidP="00673C9C">
            <w:pPr>
              <w:pStyle w:val="TableParagraph"/>
              <w:kinsoku w:val="0"/>
              <w:overflowPunct w:val="0"/>
              <w:spacing w:before="18"/>
              <w:ind w:left="144"/>
              <w:jc w:val="center"/>
            </w:pPr>
            <w:r>
              <w:rPr>
                <w:b/>
                <w:bCs/>
                <w:spacing w:val="-1"/>
                <w:sz w:val="22"/>
                <w:szCs w:val="22"/>
              </w:rPr>
              <w:t>Score</w:t>
            </w:r>
          </w:p>
        </w:tc>
        <w:tc>
          <w:tcPr>
            <w:tcW w:w="75" w:type="dxa"/>
            <w:tcBorders>
              <w:top w:val="nil"/>
              <w:left w:val="single" w:sz="6" w:space="0" w:color="EDEDED"/>
              <w:bottom w:val="nil"/>
              <w:right w:val="single" w:sz="6" w:space="0" w:color="EDEDED"/>
            </w:tcBorders>
          </w:tcPr>
          <w:p w:rsidR="007522F5" w:rsidRDefault="007522F5" w:rsidP="00673C9C">
            <w:pPr>
              <w:ind w:left="144"/>
              <w:jc w:val="center"/>
            </w:pPr>
          </w:p>
        </w:tc>
        <w:tc>
          <w:tcPr>
            <w:tcW w:w="75" w:type="dxa"/>
            <w:tcBorders>
              <w:top w:val="nil"/>
              <w:left w:val="single" w:sz="6" w:space="0" w:color="EDEDED"/>
              <w:bottom w:val="nil"/>
              <w:right w:val="single" w:sz="6" w:space="0" w:color="9A9A9A"/>
            </w:tcBorders>
          </w:tcPr>
          <w:p w:rsidR="007522F5" w:rsidRDefault="007522F5" w:rsidP="00673C9C">
            <w:pPr>
              <w:ind w:left="144"/>
              <w:jc w:val="center"/>
            </w:pPr>
          </w:p>
        </w:tc>
        <w:tc>
          <w:tcPr>
            <w:tcW w:w="990" w:type="dxa"/>
            <w:tcBorders>
              <w:top w:val="single" w:sz="6" w:space="0" w:color="9A9A9A"/>
              <w:left w:val="single" w:sz="6" w:space="0" w:color="9A9A9A"/>
              <w:bottom w:val="single" w:sz="6" w:space="0" w:color="EDEDED"/>
              <w:right w:val="single" w:sz="6" w:space="0" w:color="EDEDED"/>
            </w:tcBorders>
          </w:tcPr>
          <w:p w:rsidR="007522F5" w:rsidRDefault="007522F5" w:rsidP="00673C9C">
            <w:pPr>
              <w:pStyle w:val="TableParagraph"/>
              <w:kinsoku w:val="0"/>
              <w:overflowPunct w:val="0"/>
              <w:spacing w:before="18"/>
              <w:ind w:left="144"/>
              <w:jc w:val="center"/>
            </w:pPr>
            <w:r>
              <w:rPr>
                <w:b/>
                <w:bCs/>
                <w:sz w:val="22"/>
                <w:szCs w:val="22"/>
              </w:rPr>
              <w:t>Grade</w:t>
            </w:r>
          </w:p>
        </w:tc>
      </w:tr>
      <w:tr w:rsidR="007522F5" w:rsidTr="00142FF2">
        <w:trPr>
          <w:trHeight w:hRule="exact" w:val="90"/>
          <w:jc w:val="center"/>
        </w:trPr>
        <w:tc>
          <w:tcPr>
            <w:tcW w:w="1470" w:type="dxa"/>
            <w:tcBorders>
              <w:top w:val="single" w:sz="6" w:space="0" w:color="EDEDED"/>
              <w:left w:val="nil"/>
              <w:bottom w:val="single" w:sz="6" w:space="0" w:color="9A9A9A"/>
              <w:right w:val="nil"/>
            </w:tcBorders>
          </w:tcPr>
          <w:p w:rsidR="007522F5" w:rsidRDefault="007522F5" w:rsidP="00673C9C">
            <w:pPr>
              <w:ind w:left="144"/>
            </w:pPr>
          </w:p>
        </w:tc>
        <w:tc>
          <w:tcPr>
            <w:tcW w:w="90" w:type="dxa"/>
            <w:tcBorders>
              <w:top w:val="nil"/>
              <w:left w:val="nil"/>
              <w:bottom w:val="nil"/>
              <w:right w:val="nil"/>
            </w:tcBorders>
          </w:tcPr>
          <w:p w:rsidR="007522F5" w:rsidRDefault="007522F5" w:rsidP="00673C9C">
            <w:pPr>
              <w:ind w:left="144"/>
            </w:pPr>
          </w:p>
        </w:tc>
        <w:tc>
          <w:tcPr>
            <w:tcW w:w="970" w:type="dxa"/>
            <w:tcBorders>
              <w:top w:val="single" w:sz="6" w:space="0" w:color="EDEDED"/>
              <w:left w:val="nil"/>
              <w:bottom w:val="single" w:sz="6" w:space="0" w:color="9A9A9A"/>
              <w:right w:val="nil"/>
            </w:tcBorders>
          </w:tcPr>
          <w:p w:rsidR="007522F5" w:rsidRDefault="007522F5" w:rsidP="00673C9C">
            <w:pPr>
              <w:ind w:left="144"/>
              <w:jc w:val="center"/>
            </w:pPr>
          </w:p>
        </w:tc>
        <w:tc>
          <w:tcPr>
            <w:tcW w:w="35" w:type="dxa"/>
            <w:tcBorders>
              <w:top w:val="nil"/>
              <w:left w:val="nil"/>
              <w:bottom w:val="nil"/>
              <w:right w:val="nil"/>
            </w:tcBorders>
          </w:tcPr>
          <w:p w:rsidR="007522F5" w:rsidRDefault="007522F5" w:rsidP="00673C9C">
            <w:pPr>
              <w:ind w:left="144"/>
            </w:pPr>
          </w:p>
        </w:tc>
        <w:tc>
          <w:tcPr>
            <w:tcW w:w="1420" w:type="dxa"/>
            <w:tcBorders>
              <w:top w:val="single" w:sz="6" w:space="0" w:color="EDEDED"/>
              <w:left w:val="nil"/>
              <w:bottom w:val="single" w:sz="6" w:space="0" w:color="9A9A9A"/>
              <w:right w:val="nil"/>
            </w:tcBorders>
          </w:tcPr>
          <w:p w:rsidR="007522F5" w:rsidRDefault="007522F5" w:rsidP="00673C9C">
            <w:pPr>
              <w:ind w:left="144"/>
            </w:pPr>
          </w:p>
        </w:tc>
        <w:tc>
          <w:tcPr>
            <w:tcW w:w="35" w:type="dxa"/>
            <w:tcBorders>
              <w:top w:val="nil"/>
              <w:left w:val="nil"/>
              <w:bottom w:val="nil"/>
              <w:right w:val="nil"/>
            </w:tcBorders>
          </w:tcPr>
          <w:p w:rsidR="007522F5" w:rsidRDefault="007522F5" w:rsidP="00673C9C">
            <w:pPr>
              <w:ind w:left="144"/>
            </w:pPr>
          </w:p>
        </w:tc>
        <w:tc>
          <w:tcPr>
            <w:tcW w:w="1065" w:type="dxa"/>
            <w:tcBorders>
              <w:top w:val="single" w:sz="6" w:space="0" w:color="EDEDED"/>
              <w:left w:val="nil"/>
              <w:bottom w:val="single" w:sz="6" w:space="0" w:color="9A9A9A"/>
              <w:right w:val="nil"/>
            </w:tcBorders>
          </w:tcPr>
          <w:p w:rsidR="007522F5" w:rsidRDefault="007522F5" w:rsidP="00673C9C">
            <w:pPr>
              <w:ind w:left="144"/>
              <w:jc w:val="center"/>
            </w:pPr>
          </w:p>
        </w:tc>
        <w:tc>
          <w:tcPr>
            <w:tcW w:w="75" w:type="dxa"/>
            <w:tcBorders>
              <w:top w:val="nil"/>
              <w:left w:val="nil"/>
              <w:bottom w:val="nil"/>
              <w:right w:val="nil"/>
            </w:tcBorders>
          </w:tcPr>
          <w:p w:rsidR="007522F5" w:rsidRDefault="007522F5" w:rsidP="00673C9C">
            <w:pPr>
              <w:ind w:left="144"/>
            </w:pPr>
          </w:p>
        </w:tc>
        <w:tc>
          <w:tcPr>
            <w:tcW w:w="1455" w:type="dxa"/>
            <w:tcBorders>
              <w:top w:val="single" w:sz="6" w:space="0" w:color="EDEDED"/>
              <w:left w:val="nil"/>
              <w:bottom w:val="single" w:sz="6" w:space="0" w:color="9A9A9A"/>
              <w:right w:val="nil"/>
            </w:tcBorders>
          </w:tcPr>
          <w:p w:rsidR="007522F5" w:rsidRDefault="007522F5" w:rsidP="00673C9C">
            <w:pPr>
              <w:ind w:left="144"/>
            </w:pPr>
          </w:p>
        </w:tc>
        <w:tc>
          <w:tcPr>
            <w:tcW w:w="75" w:type="dxa"/>
            <w:tcBorders>
              <w:top w:val="nil"/>
              <w:left w:val="nil"/>
              <w:bottom w:val="nil"/>
              <w:right w:val="nil"/>
            </w:tcBorders>
          </w:tcPr>
          <w:p w:rsidR="007522F5" w:rsidRDefault="007522F5" w:rsidP="00673C9C">
            <w:pPr>
              <w:ind w:left="144"/>
            </w:pPr>
          </w:p>
        </w:tc>
        <w:tc>
          <w:tcPr>
            <w:tcW w:w="75" w:type="dxa"/>
            <w:tcBorders>
              <w:top w:val="nil"/>
              <w:left w:val="nil"/>
              <w:bottom w:val="nil"/>
              <w:right w:val="nil"/>
            </w:tcBorders>
          </w:tcPr>
          <w:p w:rsidR="007522F5" w:rsidRDefault="007522F5" w:rsidP="00673C9C">
            <w:pPr>
              <w:ind w:left="144"/>
            </w:pPr>
          </w:p>
        </w:tc>
        <w:tc>
          <w:tcPr>
            <w:tcW w:w="990" w:type="dxa"/>
            <w:tcBorders>
              <w:top w:val="single" w:sz="6" w:space="0" w:color="EDEDED"/>
              <w:left w:val="nil"/>
              <w:bottom w:val="single" w:sz="6" w:space="0" w:color="9A9A9A"/>
              <w:right w:val="nil"/>
            </w:tcBorders>
          </w:tcPr>
          <w:p w:rsidR="007522F5" w:rsidRDefault="007522F5" w:rsidP="00673C9C">
            <w:pPr>
              <w:ind w:left="144"/>
              <w:jc w:val="center"/>
            </w:pPr>
          </w:p>
        </w:tc>
      </w:tr>
      <w:tr w:rsidR="007522F5" w:rsidTr="00142FF2">
        <w:trPr>
          <w:trHeight w:hRule="exact" w:val="360"/>
          <w:jc w:val="center"/>
        </w:trPr>
        <w:tc>
          <w:tcPr>
            <w:tcW w:w="1470" w:type="dxa"/>
            <w:tcBorders>
              <w:top w:val="single" w:sz="6" w:space="0" w:color="9A9A9A"/>
              <w:left w:val="single" w:sz="6" w:space="0" w:color="9A9A9A"/>
              <w:bottom w:val="single" w:sz="6" w:space="0" w:color="EDEDED"/>
              <w:right w:val="single" w:sz="6" w:space="0" w:color="EDEDED"/>
            </w:tcBorders>
          </w:tcPr>
          <w:p w:rsidR="007522F5" w:rsidRPr="00C01FE4" w:rsidRDefault="007522F5" w:rsidP="00673C9C">
            <w:pPr>
              <w:pStyle w:val="TableParagraph"/>
              <w:kinsoku w:val="0"/>
              <w:overflowPunct w:val="0"/>
              <w:spacing w:before="33"/>
              <w:ind w:left="144"/>
              <w:rPr>
                <w:sz w:val="22"/>
                <w:szCs w:val="22"/>
              </w:rPr>
            </w:pPr>
            <w:r w:rsidRPr="00C01FE4">
              <w:rPr>
                <w:w w:val="110"/>
                <w:sz w:val="22"/>
                <w:szCs w:val="22"/>
              </w:rPr>
              <w:t xml:space="preserve">        93</w:t>
            </w:r>
            <w:r w:rsidRPr="00C01FE4">
              <w:rPr>
                <w:spacing w:val="-12"/>
                <w:w w:val="110"/>
                <w:sz w:val="22"/>
                <w:szCs w:val="22"/>
              </w:rPr>
              <w:t xml:space="preserve"> </w:t>
            </w:r>
            <w:r w:rsidRPr="00C01FE4">
              <w:rPr>
                <w:rFonts w:ascii="Symbol" w:hAnsi="Symbol" w:cs="Symbol"/>
                <w:w w:val="200"/>
                <w:sz w:val="22"/>
                <w:szCs w:val="22"/>
              </w:rPr>
              <w:t></w:t>
            </w:r>
            <w:r w:rsidRPr="00C01FE4">
              <w:rPr>
                <w:rFonts w:ascii="Symbol" w:hAnsi="Symbol" w:cs="Symbol"/>
                <w:spacing w:val="-61"/>
                <w:w w:val="200"/>
                <w:sz w:val="22"/>
                <w:szCs w:val="22"/>
              </w:rPr>
              <w:t></w:t>
            </w:r>
            <w:r w:rsidRPr="00C01FE4">
              <w:rPr>
                <w:i/>
                <w:iCs/>
                <w:w w:val="110"/>
                <w:sz w:val="22"/>
                <w:szCs w:val="22"/>
              </w:rPr>
              <w:t>S</w:t>
            </w:r>
          </w:p>
        </w:tc>
        <w:tc>
          <w:tcPr>
            <w:tcW w:w="90" w:type="dxa"/>
            <w:tcBorders>
              <w:top w:val="nil"/>
              <w:left w:val="single" w:sz="6" w:space="0" w:color="EDEDED"/>
              <w:bottom w:val="nil"/>
              <w:right w:val="single" w:sz="6" w:space="0" w:color="9A9A9A"/>
            </w:tcBorders>
          </w:tcPr>
          <w:p w:rsidR="007522F5" w:rsidRPr="00C01FE4" w:rsidRDefault="007522F5" w:rsidP="00673C9C">
            <w:pPr>
              <w:ind w:left="144"/>
              <w:rPr>
                <w:sz w:val="22"/>
                <w:szCs w:val="22"/>
              </w:rPr>
            </w:pPr>
          </w:p>
        </w:tc>
        <w:tc>
          <w:tcPr>
            <w:tcW w:w="970" w:type="dxa"/>
            <w:tcBorders>
              <w:top w:val="single" w:sz="6" w:space="0" w:color="9A9A9A"/>
              <w:left w:val="single" w:sz="6" w:space="0" w:color="9A9A9A"/>
              <w:bottom w:val="single" w:sz="6" w:space="0" w:color="EDEDED"/>
              <w:right w:val="single" w:sz="6" w:space="0" w:color="EDEDED"/>
            </w:tcBorders>
          </w:tcPr>
          <w:p w:rsidR="007522F5" w:rsidRPr="00C01FE4" w:rsidRDefault="007522F5" w:rsidP="00673C9C">
            <w:pPr>
              <w:pStyle w:val="TableParagraph"/>
              <w:kinsoku w:val="0"/>
              <w:overflowPunct w:val="0"/>
              <w:spacing w:before="33"/>
              <w:ind w:left="144"/>
              <w:jc w:val="center"/>
              <w:rPr>
                <w:sz w:val="22"/>
                <w:szCs w:val="22"/>
              </w:rPr>
            </w:pPr>
            <w:r w:rsidRPr="00C01FE4">
              <w:rPr>
                <w:sz w:val="22"/>
                <w:szCs w:val="22"/>
              </w:rPr>
              <w:t>A</w:t>
            </w:r>
          </w:p>
        </w:tc>
        <w:tc>
          <w:tcPr>
            <w:tcW w:w="35" w:type="dxa"/>
            <w:tcBorders>
              <w:top w:val="nil"/>
              <w:left w:val="single" w:sz="6" w:space="0" w:color="EDEDED"/>
              <w:bottom w:val="nil"/>
              <w:right w:val="single" w:sz="6" w:space="0" w:color="9A9A9A"/>
            </w:tcBorders>
          </w:tcPr>
          <w:p w:rsidR="007522F5" w:rsidRPr="00C01FE4" w:rsidRDefault="007522F5" w:rsidP="00673C9C">
            <w:pPr>
              <w:ind w:left="144"/>
              <w:rPr>
                <w:sz w:val="22"/>
                <w:szCs w:val="22"/>
              </w:rPr>
            </w:pPr>
          </w:p>
        </w:tc>
        <w:tc>
          <w:tcPr>
            <w:tcW w:w="1420" w:type="dxa"/>
            <w:tcBorders>
              <w:top w:val="single" w:sz="6" w:space="0" w:color="9A9A9A"/>
              <w:left w:val="single" w:sz="6" w:space="0" w:color="9A9A9A"/>
              <w:bottom w:val="single" w:sz="6" w:space="0" w:color="EDEDED"/>
              <w:right w:val="single" w:sz="6" w:space="0" w:color="EDEDED"/>
            </w:tcBorders>
          </w:tcPr>
          <w:p w:rsidR="007522F5" w:rsidRPr="00C01FE4" w:rsidRDefault="007522F5" w:rsidP="00673C9C">
            <w:pPr>
              <w:pStyle w:val="TableParagraph"/>
              <w:kinsoku w:val="0"/>
              <w:overflowPunct w:val="0"/>
              <w:spacing w:before="33"/>
              <w:ind w:left="144"/>
              <w:rPr>
                <w:sz w:val="22"/>
                <w:szCs w:val="22"/>
              </w:rPr>
            </w:pPr>
            <w:r w:rsidRPr="00C01FE4">
              <w:rPr>
                <w:w w:val="110"/>
                <w:sz w:val="22"/>
                <w:szCs w:val="22"/>
              </w:rPr>
              <w:t>80</w:t>
            </w:r>
            <w:r w:rsidRPr="00C01FE4">
              <w:rPr>
                <w:spacing w:val="-15"/>
                <w:w w:val="110"/>
                <w:sz w:val="22"/>
                <w:szCs w:val="22"/>
              </w:rPr>
              <w:t xml:space="preserve"> </w:t>
            </w:r>
            <w:r w:rsidRPr="00C01FE4">
              <w:rPr>
                <w:rFonts w:ascii="Symbol" w:hAnsi="Symbol" w:cs="Symbol"/>
                <w:w w:val="200"/>
                <w:sz w:val="22"/>
                <w:szCs w:val="22"/>
              </w:rPr>
              <w:t></w:t>
            </w:r>
            <w:r w:rsidRPr="00C01FE4">
              <w:rPr>
                <w:rFonts w:ascii="Symbol" w:hAnsi="Symbol" w:cs="Symbol"/>
                <w:spacing w:val="-64"/>
                <w:w w:val="200"/>
                <w:sz w:val="22"/>
                <w:szCs w:val="22"/>
              </w:rPr>
              <w:t></w:t>
            </w:r>
            <w:r w:rsidRPr="00C01FE4">
              <w:rPr>
                <w:i/>
                <w:iCs/>
                <w:w w:val="110"/>
                <w:sz w:val="22"/>
                <w:szCs w:val="22"/>
              </w:rPr>
              <w:t>S</w:t>
            </w:r>
            <w:r w:rsidRPr="00C01FE4">
              <w:rPr>
                <w:i/>
                <w:iCs/>
                <w:spacing w:val="-14"/>
                <w:w w:val="110"/>
                <w:sz w:val="22"/>
                <w:szCs w:val="22"/>
              </w:rPr>
              <w:t xml:space="preserve"> </w:t>
            </w:r>
            <w:r w:rsidRPr="00C01FE4">
              <w:rPr>
                <w:w w:val="110"/>
                <w:sz w:val="22"/>
                <w:szCs w:val="22"/>
              </w:rPr>
              <w:t>&lt;</w:t>
            </w:r>
            <w:r w:rsidRPr="00C01FE4">
              <w:rPr>
                <w:spacing w:val="-1"/>
                <w:sz w:val="22"/>
                <w:szCs w:val="22"/>
              </w:rPr>
              <w:t xml:space="preserve"> </w:t>
            </w:r>
            <w:r w:rsidRPr="00C01FE4">
              <w:rPr>
                <w:w w:val="110"/>
                <w:sz w:val="22"/>
                <w:szCs w:val="22"/>
              </w:rPr>
              <w:t>83</w:t>
            </w:r>
          </w:p>
        </w:tc>
        <w:tc>
          <w:tcPr>
            <w:tcW w:w="35" w:type="dxa"/>
            <w:tcBorders>
              <w:top w:val="nil"/>
              <w:left w:val="single" w:sz="6" w:space="0" w:color="EDEDED"/>
              <w:bottom w:val="nil"/>
              <w:right w:val="single" w:sz="6" w:space="0" w:color="9A9A9A"/>
            </w:tcBorders>
          </w:tcPr>
          <w:p w:rsidR="007522F5" w:rsidRPr="00C01FE4" w:rsidRDefault="007522F5" w:rsidP="00673C9C">
            <w:pPr>
              <w:ind w:left="144"/>
              <w:rPr>
                <w:sz w:val="22"/>
                <w:szCs w:val="22"/>
              </w:rPr>
            </w:pPr>
          </w:p>
        </w:tc>
        <w:tc>
          <w:tcPr>
            <w:tcW w:w="1065" w:type="dxa"/>
            <w:tcBorders>
              <w:top w:val="single" w:sz="6" w:space="0" w:color="9A9A9A"/>
              <w:left w:val="single" w:sz="6" w:space="0" w:color="9A9A9A"/>
              <w:bottom w:val="single" w:sz="6" w:space="0" w:color="EDEDED"/>
              <w:right w:val="single" w:sz="6" w:space="0" w:color="EDEDED"/>
            </w:tcBorders>
          </w:tcPr>
          <w:p w:rsidR="007522F5" w:rsidRPr="00C01FE4" w:rsidRDefault="007522F5" w:rsidP="00673C9C">
            <w:pPr>
              <w:pStyle w:val="TableParagraph"/>
              <w:kinsoku w:val="0"/>
              <w:overflowPunct w:val="0"/>
              <w:spacing w:before="33"/>
              <w:ind w:left="144"/>
              <w:jc w:val="center"/>
              <w:rPr>
                <w:sz w:val="22"/>
                <w:szCs w:val="22"/>
              </w:rPr>
            </w:pPr>
            <w:r w:rsidRPr="00C01FE4">
              <w:rPr>
                <w:sz w:val="22"/>
                <w:szCs w:val="22"/>
              </w:rPr>
              <w:t>B-</w:t>
            </w:r>
          </w:p>
        </w:tc>
        <w:tc>
          <w:tcPr>
            <w:tcW w:w="75" w:type="dxa"/>
            <w:tcBorders>
              <w:top w:val="nil"/>
              <w:left w:val="single" w:sz="6" w:space="0" w:color="EDEDED"/>
              <w:bottom w:val="nil"/>
              <w:right w:val="single" w:sz="6" w:space="0" w:color="9A9A9A"/>
            </w:tcBorders>
          </w:tcPr>
          <w:p w:rsidR="007522F5" w:rsidRPr="00C01FE4" w:rsidRDefault="007522F5" w:rsidP="00673C9C">
            <w:pPr>
              <w:ind w:left="144"/>
              <w:rPr>
                <w:sz w:val="22"/>
                <w:szCs w:val="22"/>
              </w:rPr>
            </w:pPr>
          </w:p>
        </w:tc>
        <w:tc>
          <w:tcPr>
            <w:tcW w:w="1455" w:type="dxa"/>
            <w:tcBorders>
              <w:top w:val="single" w:sz="6" w:space="0" w:color="9A9A9A"/>
              <w:left w:val="single" w:sz="6" w:space="0" w:color="9A9A9A"/>
              <w:bottom w:val="single" w:sz="6" w:space="0" w:color="EDEDED"/>
              <w:right w:val="single" w:sz="6" w:space="0" w:color="EDEDED"/>
            </w:tcBorders>
          </w:tcPr>
          <w:p w:rsidR="007522F5" w:rsidRPr="00C01FE4" w:rsidRDefault="007522F5" w:rsidP="00673C9C">
            <w:pPr>
              <w:pStyle w:val="TableParagraph"/>
              <w:kinsoku w:val="0"/>
              <w:overflowPunct w:val="0"/>
              <w:spacing w:before="33"/>
              <w:ind w:left="144"/>
              <w:rPr>
                <w:sz w:val="22"/>
                <w:szCs w:val="22"/>
              </w:rPr>
            </w:pPr>
            <w:r w:rsidRPr="00C01FE4">
              <w:rPr>
                <w:w w:val="110"/>
                <w:sz w:val="22"/>
                <w:szCs w:val="22"/>
              </w:rPr>
              <w:t>67</w:t>
            </w:r>
            <w:r w:rsidRPr="00C01FE4">
              <w:rPr>
                <w:spacing w:val="-15"/>
                <w:w w:val="110"/>
                <w:sz w:val="22"/>
                <w:szCs w:val="22"/>
              </w:rPr>
              <w:t xml:space="preserve"> </w:t>
            </w:r>
            <w:r w:rsidRPr="00C01FE4">
              <w:rPr>
                <w:rFonts w:ascii="Symbol" w:hAnsi="Symbol" w:cs="Symbol"/>
                <w:w w:val="200"/>
                <w:sz w:val="22"/>
                <w:szCs w:val="22"/>
              </w:rPr>
              <w:t></w:t>
            </w:r>
            <w:r w:rsidRPr="00C01FE4">
              <w:rPr>
                <w:rFonts w:ascii="Symbol" w:hAnsi="Symbol" w:cs="Symbol"/>
                <w:spacing w:val="-64"/>
                <w:w w:val="200"/>
                <w:sz w:val="22"/>
                <w:szCs w:val="22"/>
              </w:rPr>
              <w:t></w:t>
            </w:r>
            <w:r w:rsidRPr="00C01FE4">
              <w:rPr>
                <w:i/>
                <w:iCs/>
                <w:w w:val="110"/>
                <w:sz w:val="22"/>
                <w:szCs w:val="22"/>
              </w:rPr>
              <w:t>S</w:t>
            </w:r>
            <w:r w:rsidRPr="00C01FE4">
              <w:rPr>
                <w:i/>
                <w:iCs/>
                <w:spacing w:val="-14"/>
                <w:w w:val="110"/>
                <w:sz w:val="22"/>
                <w:szCs w:val="22"/>
              </w:rPr>
              <w:t xml:space="preserve"> </w:t>
            </w:r>
            <w:r w:rsidRPr="00C01FE4">
              <w:rPr>
                <w:w w:val="110"/>
                <w:sz w:val="22"/>
                <w:szCs w:val="22"/>
              </w:rPr>
              <w:t>&lt;</w:t>
            </w:r>
            <w:r w:rsidRPr="00C01FE4">
              <w:rPr>
                <w:spacing w:val="-1"/>
                <w:sz w:val="22"/>
                <w:szCs w:val="22"/>
              </w:rPr>
              <w:t xml:space="preserve"> </w:t>
            </w:r>
            <w:r w:rsidRPr="00C01FE4">
              <w:rPr>
                <w:w w:val="110"/>
                <w:sz w:val="22"/>
                <w:szCs w:val="22"/>
              </w:rPr>
              <w:t>70</w:t>
            </w:r>
          </w:p>
        </w:tc>
        <w:tc>
          <w:tcPr>
            <w:tcW w:w="75" w:type="dxa"/>
            <w:tcBorders>
              <w:top w:val="nil"/>
              <w:left w:val="single" w:sz="6" w:space="0" w:color="EDEDED"/>
              <w:bottom w:val="nil"/>
              <w:right w:val="single" w:sz="6" w:space="0" w:color="EDEDED"/>
            </w:tcBorders>
          </w:tcPr>
          <w:p w:rsidR="007522F5" w:rsidRPr="00C01FE4" w:rsidRDefault="007522F5" w:rsidP="00673C9C">
            <w:pPr>
              <w:ind w:left="144"/>
              <w:rPr>
                <w:sz w:val="22"/>
                <w:szCs w:val="22"/>
              </w:rPr>
            </w:pPr>
          </w:p>
        </w:tc>
        <w:tc>
          <w:tcPr>
            <w:tcW w:w="75" w:type="dxa"/>
            <w:tcBorders>
              <w:top w:val="nil"/>
              <w:left w:val="single" w:sz="6" w:space="0" w:color="EDEDED"/>
              <w:bottom w:val="nil"/>
              <w:right w:val="single" w:sz="6" w:space="0" w:color="9A9A9A"/>
            </w:tcBorders>
          </w:tcPr>
          <w:p w:rsidR="007522F5" w:rsidRPr="00C01FE4" w:rsidRDefault="007522F5" w:rsidP="00673C9C">
            <w:pPr>
              <w:ind w:left="144"/>
              <w:rPr>
                <w:sz w:val="22"/>
                <w:szCs w:val="22"/>
              </w:rPr>
            </w:pPr>
          </w:p>
        </w:tc>
        <w:tc>
          <w:tcPr>
            <w:tcW w:w="990" w:type="dxa"/>
            <w:tcBorders>
              <w:top w:val="single" w:sz="6" w:space="0" w:color="9A9A9A"/>
              <w:left w:val="single" w:sz="6" w:space="0" w:color="9A9A9A"/>
              <w:bottom w:val="single" w:sz="6" w:space="0" w:color="EDEDED"/>
              <w:right w:val="single" w:sz="6" w:space="0" w:color="EDEDED"/>
            </w:tcBorders>
          </w:tcPr>
          <w:p w:rsidR="007522F5" w:rsidRPr="00C01FE4" w:rsidRDefault="007522F5" w:rsidP="00673C9C">
            <w:pPr>
              <w:pStyle w:val="TableParagraph"/>
              <w:kinsoku w:val="0"/>
              <w:overflowPunct w:val="0"/>
              <w:spacing w:before="33"/>
              <w:ind w:left="144"/>
              <w:jc w:val="center"/>
              <w:rPr>
                <w:sz w:val="22"/>
                <w:szCs w:val="22"/>
              </w:rPr>
            </w:pPr>
            <w:r w:rsidRPr="00C01FE4">
              <w:rPr>
                <w:sz w:val="22"/>
                <w:szCs w:val="22"/>
              </w:rPr>
              <w:t>D+</w:t>
            </w:r>
          </w:p>
        </w:tc>
      </w:tr>
      <w:tr w:rsidR="007522F5" w:rsidTr="00142FF2">
        <w:trPr>
          <w:trHeight w:hRule="exact" w:val="90"/>
          <w:jc w:val="center"/>
        </w:trPr>
        <w:tc>
          <w:tcPr>
            <w:tcW w:w="1470" w:type="dxa"/>
            <w:tcBorders>
              <w:top w:val="single" w:sz="6" w:space="0" w:color="EDEDED"/>
              <w:left w:val="nil"/>
              <w:bottom w:val="single" w:sz="6" w:space="0" w:color="9A9A9A"/>
              <w:right w:val="nil"/>
            </w:tcBorders>
          </w:tcPr>
          <w:p w:rsidR="007522F5" w:rsidRPr="00C01FE4" w:rsidRDefault="007522F5" w:rsidP="00673C9C">
            <w:pPr>
              <w:ind w:left="144"/>
              <w:rPr>
                <w:sz w:val="22"/>
                <w:szCs w:val="22"/>
              </w:rPr>
            </w:pPr>
          </w:p>
        </w:tc>
        <w:tc>
          <w:tcPr>
            <w:tcW w:w="90" w:type="dxa"/>
            <w:tcBorders>
              <w:top w:val="nil"/>
              <w:left w:val="nil"/>
              <w:bottom w:val="nil"/>
              <w:right w:val="nil"/>
            </w:tcBorders>
          </w:tcPr>
          <w:p w:rsidR="007522F5" w:rsidRPr="00C01FE4" w:rsidRDefault="007522F5" w:rsidP="00673C9C">
            <w:pPr>
              <w:ind w:left="144"/>
              <w:rPr>
                <w:sz w:val="22"/>
                <w:szCs w:val="22"/>
              </w:rPr>
            </w:pPr>
          </w:p>
        </w:tc>
        <w:tc>
          <w:tcPr>
            <w:tcW w:w="970" w:type="dxa"/>
            <w:tcBorders>
              <w:top w:val="single" w:sz="6" w:space="0" w:color="EDEDED"/>
              <w:left w:val="nil"/>
              <w:bottom w:val="single" w:sz="6" w:space="0" w:color="9A9A9A"/>
              <w:right w:val="nil"/>
            </w:tcBorders>
          </w:tcPr>
          <w:p w:rsidR="007522F5" w:rsidRPr="00C01FE4" w:rsidRDefault="007522F5" w:rsidP="00673C9C">
            <w:pPr>
              <w:ind w:left="144"/>
              <w:jc w:val="center"/>
              <w:rPr>
                <w:sz w:val="22"/>
                <w:szCs w:val="22"/>
              </w:rPr>
            </w:pPr>
          </w:p>
        </w:tc>
        <w:tc>
          <w:tcPr>
            <w:tcW w:w="35" w:type="dxa"/>
            <w:tcBorders>
              <w:top w:val="nil"/>
              <w:left w:val="nil"/>
              <w:bottom w:val="nil"/>
              <w:right w:val="nil"/>
            </w:tcBorders>
          </w:tcPr>
          <w:p w:rsidR="007522F5" w:rsidRPr="00C01FE4" w:rsidRDefault="007522F5" w:rsidP="00673C9C">
            <w:pPr>
              <w:ind w:left="144"/>
              <w:rPr>
                <w:sz w:val="22"/>
                <w:szCs w:val="22"/>
              </w:rPr>
            </w:pPr>
          </w:p>
        </w:tc>
        <w:tc>
          <w:tcPr>
            <w:tcW w:w="1420" w:type="dxa"/>
            <w:tcBorders>
              <w:top w:val="single" w:sz="6" w:space="0" w:color="EDEDED"/>
              <w:left w:val="nil"/>
              <w:bottom w:val="single" w:sz="6" w:space="0" w:color="9A9A9A"/>
              <w:right w:val="nil"/>
            </w:tcBorders>
          </w:tcPr>
          <w:p w:rsidR="007522F5" w:rsidRPr="00C01FE4" w:rsidRDefault="007522F5" w:rsidP="00673C9C">
            <w:pPr>
              <w:ind w:left="144"/>
              <w:rPr>
                <w:sz w:val="22"/>
                <w:szCs w:val="22"/>
              </w:rPr>
            </w:pPr>
          </w:p>
        </w:tc>
        <w:tc>
          <w:tcPr>
            <w:tcW w:w="35" w:type="dxa"/>
            <w:tcBorders>
              <w:top w:val="nil"/>
              <w:left w:val="nil"/>
              <w:bottom w:val="nil"/>
              <w:right w:val="nil"/>
            </w:tcBorders>
          </w:tcPr>
          <w:p w:rsidR="007522F5" w:rsidRPr="00C01FE4" w:rsidRDefault="007522F5" w:rsidP="00673C9C">
            <w:pPr>
              <w:ind w:left="144"/>
              <w:rPr>
                <w:sz w:val="22"/>
                <w:szCs w:val="22"/>
              </w:rPr>
            </w:pPr>
          </w:p>
        </w:tc>
        <w:tc>
          <w:tcPr>
            <w:tcW w:w="1065" w:type="dxa"/>
            <w:tcBorders>
              <w:top w:val="single" w:sz="6" w:space="0" w:color="EDEDED"/>
              <w:left w:val="nil"/>
              <w:bottom w:val="single" w:sz="6" w:space="0" w:color="9A9A9A"/>
              <w:right w:val="nil"/>
            </w:tcBorders>
          </w:tcPr>
          <w:p w:rsidR="007522F5" w:rsidRPr="00C01FE4" w:rsidRDefault="007522F5" w:rsidP="00673C9C">
            <w:pPr>
              <w:ind w:left="144"/>
              <w:jc w:val="center"/>
              <w:rPr>
                <w:sz w:val="22"/>
                <w:szCs w:val="22"/>
              </w:rPr>
            </w:pPr>
          </w:p>
        </w:tc>
        <w:tc>
          <w:tcPr>
            <w:tcW w:w="75" w:type="dxa"/>
            <w:tcBorders>
              <w:top w:val="nil"/>
              <w:left w:val="nil"/>
              <w:bottom w:val="nil"/>
              <w:right w:val="nil"/>
            </w:tcBorders>
          </w:tcPr>
          <w:p w:rsidR="007522F5" w:rsidRPr="00C01FE4" w:rsidRDefault="007522F5" w:rsidP="00673C9C">
            <w:pPr>
              <w:ind w:left="144"/>
              <w:rPr>
                <w:sz w:val="22"/>
                <w:szCs w:val="22"/>
              </w:rPr>
            </w:pPr>
          </w:p>
        </w:tc>
        <w:tc>
          <w:tcPr>
            <w:tcW w:w="1455" w:type="dxa"/>
            <w:tcBorders>
              <w:top w:val="single" w:sz="6" w:space="0" w:color="EDEDED"/>
              <w:left w:val="nil"/>
              <w:bottom w:val="single" w:sz="6" w:space="0" w:color="9A9A9A"/>
              <w:right w:val="nil"/>
            </w:tcBorders>
          </w:tcPr>
          <w:p w:rsidR="007522F5" w:rsidRPr="00C01FE4" w:rsidRDefault="007522F5" w:rsidP="00673C9C">
            <w:pPr>
              <w:ind w:left="144"/>
              <w:rPr>
                <w:sz w:val="22"/>
                <w:szCs w:val="22"/>
              </w:rPr>
            </w:pPr>
          </w:p>
        </w:tc>
        <w:tc>
          <w:tcPr>
            <w:tcW w:w="75" w:type="dxa"/>
            <w:tcBorders>
              <w:top w:val="nil"/>
              <w:left w:val="nil"/>
              <w:bottom w:val="nil"/>
              <w:right w:val="nil"/>
            </w:tcBorders>
          </w:tcPr>
          <w:p w:rsidR="007522F5" w:rsidRPr="00C01FE4" w:rsidRDefault="007522F5" w:rsidP="00673C9C">
            <w:pPr>
              <w:ind w:left="144"/>
              <w:rPr>
                <w:sz w:val="22"/>
                <w:szCs w:val="22"/>
              </w:rPr>
            </w:pPr>
          </w:p>
        </w:tc>
        <w:tc>
          <w:tcPr>
            <w:tcW w:w="75" w:type="dxa"/>
            <w:tcBorders>
              <w:top w:val="nil"/>
              <w:left w:val="nil"/>
              <w:bottom w:val="nil"/>
              <w:right w:val="nil"/>
            </w:tcBorders>
          </w:tcPr>
          <w:p w:rsidR="007522F5" w:rsidRPr="00C01FE4" w:rsidRDefault="007522F5" w:rsidP="00673C9C">
            <w:pPr>
              <w:ind w:left="144"/>
              <w:rPr>
                <w:sz w:val="22"/>
                <w:szCs w:val="22"/>
              </w:rPr>
            </w:pPr>
          </w:p>
        </w:tc>
        <w:tc>
          <w:tcPr>
            <w:tcW w:w="990" w:type="dxa"/>
            <w:tcBorders>
              <w:top w:val="single" w:sz="6" w:space="0" w:color="EDEDED"/>
              <w:left w:val="nil"/>
              <w:bottom w:val="single" w:sz="6" w:space="0" w:color="9A9A9A"/>
              <w:right w:val="nil"/>
            </w:tcBorders>
          </w:tcPr>
          <w:p w:rsidR="007522F5" w:rsidRPr="00C01FE4" w:rsidRDefault="007522F5" w:rsidP="00673C9C">
            <w:pPr>
              <w:ind w:left="144"/>
              <w:jc w:val="center"/>
              <w:rPr>
                <w:sz w:val="22"/>
                <w:szCs w:val="22"/>
              </w:rPr>
            </w:pPr>
          </w:p>
        </w:tc>
      </w:tr>
      <w:tr w:rsidR="007522F5" w:rsidTr="00142FF2">
        <w:trPr>
          <w:trHeight w:hRule="exact" w:val="360"/>
          <w:jc w:val="center"/>
        </w:trPr>
        <w:tc>
          <w:tcPr>
            <w:tcW w:w="1470" w:type="dxa"/>
            <w:tcBorders>
              <w:top w:val="single" w:sz="6" w:space="0" w:color="9A9A9A"/>
              <w:left w:val="single" w:sz="6" w:space="0" w:color="9A9A9A"/>
              <w:bottom w:val="single" w:sz="6" w:space="0" w:color="EDEDED"/>
              <w:right w:val="single" w:sz="6" w:space="0" w:color="EDEDED"/>
            </w:tcBorders>
          </w:tcPr>
          <w:p w:rsidR="007522F5" w:rsidRPr="00C01FE4" w:rsidRDefault="007522F5" w:rsidP="00673C9C">
            <w:pPr>
              <w:pStyle w:val="TableParagraph"/>
              <w:kinsoku w:val="0"/>
              <w:overflowPunct w:val="0"/>
              <w:spacing w:before="33"/>
              <w:ind w:left="144"/>
              <w:rPr>
                <w:sz w:val="22"/>
                <w:szCs w:val="22"/>
              </w:rPr>
            </w:pPr>
            <w:r w:rsidRPr="00C01FE4">
              <w:rPr>
                <w:w w:val="110"/>
                <w:sz w:val="22"/>
                <w:szCs w:val="22"/>
              </w:rPr>
              <w:t>90</w:t>
            </w:r>
            <w:r w:rsidRPr="00C01FE4">
              <w:rPr>
                <w:spacing w:val="-15"/>
                <w:w w:val="110"/>
                <w:sz w:val="22"/>
                <w:szCs w:val="22"/>
              </w:rPr>
              <w:t xml:space="preserve"> </w:t>
            </w:r>
            <w:r w:rsidRPr="00C01FE4">
              <w:rPr>
                <w:rFonts w:ascii="Symbol" w:hAnsi="Symbol" w:cs="Symbol"/>
                <w:w w:val="200"/>
                <w:sz w:val="22"/>
                <w:szCs w:val="22"/>
              </w:rPr>
              <w:t></w:t>
            </w:r>
            <w:r w:rsidRPr="00C01FE4">
              <w:rPr>
                <w:rFonts w:ascii="Symbol" w:hAnsi="Symbol" w:cs="Symbol"/>
                <w:spacing w:val="-64"/>
                <w:w w:val="200"/>
                <w:sz w:val="22"/>
                <w:szCs w:val="22"/>
              </w:rPr>
              <w:t></w:t>
            </w:r>
            <w:r w:rsidRPr="00C01FE4">
              <w:rPr>
                <w:i/>
                <w:iCs/>
                <w:w w:val="110"/>
                <w:sz w:val="22"/>
                <w:szCs w:val="22"/>
              </w:rPr>
              <w:t>S</w:t>
            </w:r>
            <w:r w:rsidRPr="00C01FE4">
              <w:rPr>
                <w:i/>
                <w:iCs/>
                <w:spacing w:val="-14"/>
                <w:w w:val="110"/>
                <w:sz w:val="22"/>
                <w:szCs w:val="22"/>
              </w:rPr>
              <w:t xml:space="preserve"> </w:t>
            </w:r>
            <w:r w:rsidRPr="00C01FE4">
              <w:rPr>
                <w:w w:val="110"/>
                <w:sz w:val="22"/>
                <w:szCs w:val="22"/>
              </w:rPr>
              <w:t>&lt;</w:t>
            </w:r>
            <w:r w:rsidRPr="00C01FE4">
              <w:rPr>
                <w:spacing w:val="-1"/>
                <w:sz w:val="22"/>
                <w:szCs w:val="22"/>
              </w:rPr>
              <w:t xml:space="preserve"> </w:t>
            </w:r>
            <w:r w:rsidRPr="00C01FE4">
              <w:rPr>
                <w:w w:val="110"/>
                <w:sz w:val="22"/>
                <w:szCs w:val="22"/>
              </w:rPr>
              <w:t>93</w:t>
            </w:r>
          </w:p>
        </w:tc>
        <w:tc>
          <w:tcPr>
            <w:tcW w:w="90" w:type="dxa"/>
            <w:tcBorders>
              <w:top w:val="nil"/>
              <w:left w:val="single" w:sz="6" w:space="0" w:color="EDEDED"/>
              <w:bottom w:val="nil"/>
              <w:right w:val="single" w:sz="6" w:space="0" w:color="9A9A9A"/>
            </w:tcBorders>
          </w:tcPr>
          <w:p w:rsidR="007522F5" w:rsidRPr="00C01FE4" w:rsidRDefault="007522F5" w:rsidP="00673C9C">
            <w:pPr>
              <w:ind w:left="144"/>
              <w:rPr>
                <w:sz w:val="22"/>
                <w:szCs w:val="22"/>
              </w:rPr>
            </w:pPr>
          </w:p>
        </w:tc>
        <w:tc>
          <w:tcPr>
            <w:tcW w:w="970" w:type="dxa"/>
            <w:tcBorders>
              <w:top w:val="single" w:sz="6" w:space="0" w:color="9A9A9A"/>
              <w:left w:val="single" w:sz="6" w:space="0" w:color="9A9A9A"/>
              <w:bottom w:val="single" w:sz="6" w:space="0" w:color="EDEDED"/>
              <w:right w:val="single" w:sz="6" w:space="0" w:color="EDEDED"/>
            </w:tcBorders>
          </w:tcPr>
          <w:p w:rsidR="007522F5" w:rsidRPr="00C01FE4" w:rsidRDefault="007522F5" w:rsidP="00673C9C">
            <w:pPr>
              <w:pStyle w:val="TableParagraph"/>
              <w:kinsoku w:val="0"/>
              <w:overflowPunct w:val="0"/>
              <w:spacing w:before="33"/>
              <w:ind w:left="144"/>
              <w:jc w:val="center"/>
              <w:rPr>
                <w:sz w:val="22"/>
                <w:szCs w:val="22"/>
              </w:rPr>
            </w:pPr>
            <w:r w:rsidRPr="00C01FE4">
              <w:rPr>
                <w:sz w:val="22"/>
                <w:szCs w:val="22"/>
              </w:rPr>
              <w:t>A-</w:t>
            </w:r>
          </w:p>
        </w:tc>
        <w:tc>
          <w:tcPr>
            <w:tcW w:w="35" w:type="dxa"/>
            <w:tcBorders>
              <w:top w:val="nil"/>
              <w:left w:val="single" w:sz="6" w:space="0" w:color="EDEDED"/>
              <w:bottom w:val="nil"/>
              <w:right w:val="single" w:sz="6" w:space="0" w:color="9A9A9A"/>
            </w:tcBorders>
          </w:tcPr>
          <w:p w:rsidR="007522F5" w:rsidRPr="00C01FE4" w:rsidRDefault="007522F5" w:rsidP="00673C9C">
            <w:pPr>
              <w:ind w:left="144"/>
              <w:rPr>
                <w:sz w:val="22"/>
                <w:szCs w:val="22"/>
              </w:rPr>
            </w:pPr>
          </w:p>
        </w:tc>
        <w:tc>
          <w:tcPr>
            <w:tcW w:w="1420" w:type="dxa"/>
            <w:tcBorders>
              <w:top w:val="single" w:sz="6" w:space="0" w:color="9A9A9A"/>
              <w:left w:val="single" w:sz="6" w:space="0" w:color="9A9A9A"/>
              <w:bottom w:val="single" w:sz="6" w:space="0" w:color="EDEDED"/>
              <w:right w:val="single" w:sz="6" w:space="0" w:color="EDEDED"/>
            </w:tcBorders>
          </w:tcPr>
          <w:p w:rsidR="007522F5" w:rsidRPr="00C01FE4" w:rsidRDefault="007522F5" w:rsidP="00673C9C">
            <w:pPr>
              <w:pStyle w:val="TableParagraph"/>
              <w:kinsoku w:val="0"/>
              <w:overflowPunct w:val="0"/>
              <w:spacing w:before="33"/>
              <w:ind w:left="144"/>
              <w:rPr>
                <w:sz w:val="22"/>
                <w:szCs w:val="22"/>
              </w:rPr>
            </w:pPr>
            <w:r w:rsidRPr="00C01FE4">
              <w:rPr>
                <w:w w:val="110"/>
                <w:sz w:val="22"/>
                <w:szCs w:val="22"/>
              </w:rPr>
              <w:t>77</w:t>
            </w:r>
            <w:r w:rsidRPr="00C01FE4">
              <w:rPr>
                <w:spacing w:val="-15"/>
                <w:w w:val="110"/>
                <w:sz w:val="22"/>
                <w:szCs w:val="22"/>
              </w:rPr>
              <w:t xml:space="preserve"> </w:t>
            </w:r>
            <w:r w:rsidRPr="00C01FE4">
              <w:rPr>
                <w:rFonts w:ascii="Symbol" w:hAnsi="Symbol" w:cs="Symbol"/>
                <w:w w:val="200"/>
                <w:sz w:val="22"/>
                <w:szCs w:val="22"/>
              </w:rPr>
              <w:t></w:t>
            </w:r>
            <w:r w:rsidRPr="00C01FE4">
              <w:rPr>
                <w:rFonts w:ascii="Symbol" w:hAnsi="Symbol" w:cs="Symbol"/>
                <w:spacing w:val="-64"/>
                <w:w w:val="200"/>
                <w:sz w:val="22"/>
                <w:szCs w:val="22"/>
              </w:rPr>
              <w:t></w:t>
            </w:r>
            <w:r w:rsidRPr="00C01FE4">
              <w:rPr>
                <w:i/>
                <w:iCs/>
                <w:w w:val="110"/>
                <w:sz w:val="22"/>
                <w:szCs w:val="22"/>
              </w:rPr>
              <w:t>S</w:t>
            </w:r>
            <w:r w:rsidRPr="00C01FE4">
              <w:rPr>
                <w:i/>
                <w:iCs/>
                <w:spacing w:val="-14"/>
                <w:w w:val="110"/>
                <w:sz w:val="22"/>
                <w:szCs w:val="22"/>
              </w:rPr>
              <w:t xml:space="preserve"> </w:t>
            </w:r>
            <w:r w:rsidRPr="00C01FE4">
              <w:rPr>
                <w:w w:val="110"/>
                <w:sz w:val="22"/>
                <w:szCs w:val="22"/>
              </w:rPr>
              <w:t>&lt;</w:t>
            </w:r>
            <w:r w:rsidRPr="00C01FE4">
              <w:rPr>
                <w:spacing w:val="-1"/>
                <w:sz w:val="22"/>
                <w:szCs w:val="22"/>
              </w:rPr>
              <w:t xml:space="preserve"> </w:t>
            </w:r>
            <w:r w:rsidRPr="00C01FE4">
              <w:rPr>
                <w:w w:val="110"/>
                <w:sz w:val="22"/>
                <w:szCs w:val="22"/>
              </w:rPr>
              <w:t>80</w:t>
            </w:r>
          </w:p>
        </w:tc>
        <w:tc>
          <w:tcPr>
            <w:tcW w:w="35" w:type="dxa"/>
            <w:tcBorders>
              <w:top w:val="nil"/>
              <w:left w:val="single" w:sz="6" w:space="0" w:color="EDEDED"/>
              <w:bottom w:val="nil"/>
              <w:right w:val="single" w:sz="6" w:space="0" w:color="9A9A9A"/>
            </w:tcBorders>
          </w:tcPr>
          <w:p w:rsidR="007522F5" w:rsidRPr="00C01FE4" w:rsidRDefault="007522F5" w:rsidP="00673C9C">
            <w:pPr>
              <w:ind w:left="144"/>
              <w:rPr>
                <w:sz w:val="22"/>
                <w:szCs w:val="22"/>
              </w:rPr>
            </w:pPr>
          </w:p>
        </w:tc>
        <w:tc>
          <w:tcPr>
            <w:tcW w:w="1065" w:type="dxa"/>
            <w:tcBorders>
              <w:top w:val="single" w:sz="6" w:space="0" w:color="9A9A9A"/>
              <w:left w:val="single" w:sz="6" w:space="0" w:color="9A9A9A"/>
              <w:bottom w:val="single" w:sz="6" w:space="0" w:color="EDEDED"/>
              <w:right w:val="single" w:sz="6" w:space="0" w:color="EDEDED"/>
            </w:tcBorders>
          </w:tcPr>
          <w:p w:rsidR="007522F5" w:rsidRPr="00C01FE4" w:rsidRDefault="007522F5" w:rsidP="00673C9C">
            <w:pPr>
              <w:pStyle w:val="TableParagraph"/>
              <w:kinsoku w:val="0"/>
              <w:overflowPunct w:val="0"/>
              <w:spacing w:before="33"/>
              <w:ind w:left="144"/>
              <w:jc w:val="center"/>
              <w:rPr>
                <w:sz w:val="22"/>
                <w:szCs w:val="22"/>
              </w:rPr>
            </w:pPr>
            <w:r w:rsidRPr="00C01FE4">
              <w:rPr>
                <w:sz w:val="22"/>
                <w:szCs w:val="22"/>
              </w:rPr>
              <w:t>C+</w:t>
            </w:r>
          </w:p>
        </w:tc>
        <w:tc>
          <w:tcPr>
            <w:tcW w:w="75" w:type="dxa"/>
            <w:tcBorders>
              <w:top w:val="nil"/>
              <w:left w:val="single" w:sz="6" w:space="0" w:color="EDEDED"/>
              <w:bottom w:val="nil"/>
              <w:right w:val="single" w:sz="6" w:space="0" w:color="9A9A9A"/>
            </w:tcBorders>
          </w:tcPr>
          <w:p w:rsidR="007522F5" w:rsidRPr="00C01FE4" w:rsidRDefault="007522F5" w:rsidP="00673C9C">
            <w:pPr>
              <w:ind w:left="144"/>
              <w:rPr>
                <w:sz w:val="22"/>
                <w:szCs w:val="22"/>
              </w:rPr>
            </w:pPr>
          </w:p>
        </w:tc>
        <w:tc>
          <w:tcPr>
            <w:tcW w:w="1455" w:type="dxa"/>
            <w:tcBorders>
              <w:top w:val="single" w:sz="6" w:space="0" w:color="9A9A9A"/>
              <w:left w:val="single" w:sz="6" w:space="0" w:color="9A9A9A"/>
              <w:bottom w:val="single" w:sz="6" w:space="0" w:color="EDEDED"/>
              <w:right w:val="single" w:sz="6" w:space="0" w:color="EDEDED"/>
            </w:tcBorders>
          </w:tcPr>
          <w:p w:rsidR="007522F5" w:rsidRPr="00C01FE4" w:rsidRDefault="007522F5" w:rsidP="00673C9C">
            <w:pPr>
              <w:pStyle w:val="TableParagraph"/>
              <w:kinsoku w:val="0"/>
              <w:overflowPunct w:val="0"/>
              <w:spacing w:before="33"/>
              <w:ind w:left="144"/>
              <w:rPr>
                <w:sz w:val="22"/>
                <w:szCs w:val="22"/>
              </w:rPr>
            </w:pPr>
            <w:r w:rsidRPr="00C01FE4">
              <w:rPr>
                <w:w w:val="110"/>
                <w:sz w:val="22"/>
                <w:szCs w:val="22"/>
              </w:rPr>
              <w:t>63</w:t>
            </w:r>
            <w:r w:rsidRPr="00C01FE4">
              <w:rPr>
                <w:spacing w:val="-15"/>
                <w:w w:val="110"/>
                <w:sz w:val="22"/>
                <w:szCs w:val="22"/>
              </w:rPr>
              <w:t xml:space="preserve"> </w:t>
            </w:r>
            <w:r w:rsidRPr="00C01FE4">
              <w:rPr>
                <w:rFonts w:ascii="Symbol" w:hAnsi="Symbol" w:cs="Symbol"/>
                <w:w w:val="200"/>
                <w:sz w:val="22"/>
                <w:szCs w:val="22"/>
              </w:rPr>
              <w:t></w:t>
            </w:r>
            <w:r w:rsidRPr="00C01FE4">
              <w:rPr>
                <w:rFonts w:ascii="Symbol" w:hAnsi="Symbol" w:cs="Symbol"/>
                <w:spacing w:val="-64"/>
                <w:w w:val="200"/>
                <w:sz w:val="22"/>
                <w:szCs w:val="22"/>
              </w:rPr>
              <w:t></w:t>
            </w:r>
            <w:r w:rsidRPr="00C01FE4">
              <w:rPr>
                <w:i/>
                <w:iCs/>
                <w:w w:val="110"/>
                <w:sz w:val="22"/>
                <w:szCs w:val="22"/>
              </w:rPr>
              <w:t>S</w:t>
            </w:r>
            <w:r w:rsidRPr="00C01FE4">
              <w:rPr>
                <w:i/>
                <w:iCs/>
                <w:spacing w:val="-14"/>
                <w:w w:val="110"/>
                <w:sz w:val="22"/>
                <w:szCs w:val="22"/>
              </w:rPr>
              <w:t xml:space="preserve"> </w:t>
            </w:r>
            <w:r w:rsidRPr="00C01FE4">
              <w:rPr>
                <w:w w:val="110"/>
                <w:sz w:val="22"/>
                <w:szCs w:val="22"/>
              </w:rPr>
              <w:t>&lt;</w:t>
            </w:r>
            <w:r w:rsidRPr="00C01FE4">
              <w:rPr>
                <w:spacing w:val="-1"/>
                <w:sz w:val="22"/>
                <w:szCs w:val="22"/>
              </w:rPr>
              <w:t xml:space="preserve"> </w:t>
            </w:r>
            <w:r w:rsidRPr="00C01FE4">
              <w:rPr>
                <w:w w:val="110"/>
                <w:sz w:val="22"/>
                <w:szCs w:val="22"/>
              </w:rPr>
              <w:t>67</w:t>
            </w:r>
          </w:p>
        </w:tc>
        <w:tc>
          <w:tcPr>
            <w:tcW w:w="75" w:type="dxa"/>
            <w:tcBorders>
              <w:top w:val="nil"/>
              <w:left w:val="single" w:sz="6" w:space="0" w:color="EDEDED"/>
              <w:bottom w:val="nil"/>
              <w:right w:val="single" w:sz="6" w:space="0" w:color="EDEDED"/>
            </w:tcBorders>
          </w:tcPr>
          <w:p w:rsidR="007522F5" w:rsidRPr="00C01FE4" w:rsidRDefault="007522F5" w:rsidP="00673C9C">
            <w:pPr>
              <w:ind w:left="144"/>
              <w:rPr>
                <w:sz w:val="22"/>
                <w:szCs w:val="22"/>
              </w:rPr>
            </w:pPr>
          </w:p>
        </w:tc>
        <w:tc>
          <w:tcPr>
            <w:tcW w:w="75" w:type="dxa"/>
            <w:tcBorders>
              <w:top w:val="nil"/>
              <w:left w:val="single" w:sz="6" w:space="0" w:color="EDEDED"/>
              <w:bottom w:val="nil"/>
              <w:right w:val="single" w:sz="6" w:space="0" w:color="9A9A9A"/>
            </w:tcBorders>
          </w:tcPr>
          <w:p w:rsidR="007522F5" w:rsidRPr="00C01FE4" w:rsidRDefault="007522F5" w:rsidP="00673C9C">
            <w:pPr>
              <w:ind w:left="144"/>
              <w:rPr>
                <w:sz w:val="22"/>
                <w:szCs w:val="22"/>
              </w:rPr>
            </w:pPr>
          </w:p>
        </w:tc>
        <w:tc>
          <w:tcPr>
            <w:tcW w:w="990" w:type="dxa"/>
            <w:tcBorders>
              <w:top w:val="single" w:sz="6" w:space="0" w:color="9A9A9A"/>
              <w:left w:val="single" w:sz="6" w:space="0" w:color="9A9A9A"/>
              <w:bottom w:val="single" w:sz="6" w:space="0" w:color="EDEDED"/>
              <w:right w:val="single" w:sz="6" w:space="0" w:color="EDEDED"/>
            </w:tcBorders>
          </w:tcPr>
          <w:p w:rsidR="007522F5" w:rsidRPr="00C01FE4" w:rsidRDefault="007522F5" w:rsidP="00673C9C">
            <w:pPr>
              <w:pStyle w:val="TableParagraph"/>
              <w:kinsoku w:val="0"/>
              <w:overflowPunct w:val="0"/>
              <w:spacing w:before="33"/>
              <w:ind w:left="144"/>
              <w:jc w:val="center"/>
              <w:rPr>
                <w:sz w:val="22"/>
                <w:szCs w:val="22"/>
              </w:rPr>
            </w:pPr>
            <w:r w:rsidRPr="00C01FE4">
              <w:rPr>
                <w:sz w:val="22"/>
                <w:szCs w:val="22"/>
              </w:rPr>
              <w:t>D</w:t>
            </w:r>
          </w:p>
        </w:tc>
      </w:tr>
      <w:tr w:rsidR="007522F5" w:rsidTr="00142FF2">
        <w:trPr>
          <w:trHeight w:hRule="exact" w:val="90"/>
          <w:jc w:val="center"/>
        </w:trPr>
        <w:tc>
          <w:tcPr>
            <w:tcW w:w="1470" w:type="dxa"/>
            <w:tcBorders>
              <w:top w:val="single" w:sz="6" w:space="0" w:color="EDEDED"/>
              <w:left w:val="nil"/>
              <w:bottom w:val="single" w:sz="6" w:space="0" w:color="9A9A9A"/>
              <w:right w:val="nil"/>
            </w:tcBorders>
          </w:tcPr>
          <w:p w:rsidR="007522F5" w:rsidRPr="00C01FE4" w:rsidRDefault="007522F5" w:rsidP="00673C9C">
            <w:pPr>
              <w:ind w:left="144"/>
              <w:rPr>
                <w:sz w:val="22"/>
                <w:szCs w:val="22"/>
              </w:rPr>
            </w:pPr>
          </w:p>
        </w:tc>
        <w:tc>
          <w:tcPr>
            <w:tcW w:w="90" w:type="dxa"/>
            <w:tcBorders>
              <w:top w:val="nil"/>
              <w:left w:val="nil"/>
              <w:bottom w:val="nil"/>
              <w:right w:val="nil"/>
            </w:tcBorders>
          </w:tcPr>
          <w:p w:rsidR="007522F5" w:rsidRPr="00C01FE4" w:rsidRDefault="007522F5" w:rsidP="00673C9C">
            <w:pPr>
              <w:ind w:left="144"/>
              <w:rPr>
                <w:sz w:val="22"/>
                <w:szCs w:val="22"/>
              </w:rPr>
            </w:pPr>
          </w:p>
        </w:tc>
        <w:tc>
          <w:tcPr>
            <w:tcW w:w="970" w:type="dxa"/>
            <w:tcBorders>
              <w:top w:val="single" w:sz="6" w:space="0" w:color="EDEDED"/>
              <w:left w:val="nil"/>
              <w:bottom w:val="single" w:sz="6" w:space="0" w:color="9A9A9A"/>
              <w:right w:val="nil"/>
            </w:tcBorders>
          </w:tcPr>
          <w:p w:rsidR="007522F5" w:rsidRPr="00C01FE4" w:rsidRDefault="007522F5" w:rsidP="00673C9C">
            <w:pPr>
              <w:ind w:left="144"/>
              <w:jc w:val="center"/>
              <w:rPr>
                <w:sz w:val="22"/>
                <w:szCs w:val="22"/>
              </w:rPr>
            </w:pPr>
          </w:p>
        </w:tc>
        <w:tc>
          <w:tcPr>
            <w:tcW w:w="35" w:type="dxa"/>
            <w:tcBorders>
              <w:top w:val="nil"/>
              <w:left w:val="nil"/>
              <w:bottom w:val="nil"/>
              <w:right w:val="nil"/>
            </w:tcBorders>
          </w:tcPr>
          <w:p w:rsidR="007522F5" w:rsidRPr="00C01FE4" w:rsidRDefault="007522F5" w:rsidP="00673C9C">
            <w:pPr>
              <w:ind w:left="144"/>
              <w:rPr>
                <w:sz w:val="22"/>
                <w:szCs w:val="22"/>
              </w:rPr>
            </w:pPr>
          </w:p>
        </w:tc>
        <w:tc>
          <w:tcPr>
            <w:tcW w:w="1420" w:type="dxa"/>
            <w:tcBorders>
              <w:top w:val="single" w:sz="6" w:space="0" w:color="EDEDED"/>
              <w:left w:val="nil"/>
              <w:bottom w:val="single" w:sz="6" w:space="0" w:color="9A9A9A"/>
              <w:right w:val="nil"/>
            </w:tcBorders>
          </w:tcPr>
          <w:p w:rsidR="007522F5" w:rsidRPr="00C01FE4" w:rsidRDefault="007522F5" w:rsidP="00673C9C">
            <w:pPr>
              <w:ind w:left="144"/>
              <w:rPr>
                <w:sz w:val="22"/>
                <w:szCs w:val="22"/>
              </w:rPr>
            </w:pPr>
          </w:p>
        </w:tc>
        <w:tc>
          <w:tcPr>
            <w:tcW w:w="35" w:type="dxa"/>
            <w:tcBorders>
              <w:top w:val="nil"/>
              <w:left w:val="nil"/>
              <w:bottom w:val="nil"/>
              <w:right w:val="nil"/>
            </w:tcBorders>
          </w:tcPr>
          <w:p w:rsidR="007522F5" w:rsidRPr="00C01FE4" w:rsidRDefault="007522F5" w:rsidP="00673C9C">
            <w:pPr>
              <w:ind w:left="144"/>
              <w:rPr>
                <w:sz w:val="22"/>
                <w:szCs w:val="22"/>
              </w:rPr>
            </w:pPr>
          </w:p>
        </w:tc>
        <w:tc>
          <w:tcPr>
            <w:tcW w:w="1065" w:type="dxa"/>
            <w:tcBorders>
              <w:top w:val="single" w:sz="6" w:space="0" w:color="EDEDED"/>
              <w:left w:val="nil"/>
              <w:bottom w:val="single" w:sz="6" w:space="0" w:color="9A9A9A"/>
              <w:right w:val="nil"/>
            </w:tcBorders>
          </w:tcPr>
          <w:p w:rsidR="007522F5" w:rsidRPr="00C01FE4" w:rsidRDefault="007522F5" w:rsidP="00673C9C">
            <w:pPr>
              <w:ind w:left="144"/>
              <w:jc w:val="center"/>
              <w:rPr>
                <w:sz w:val="22"/>
                <w:szCs w:val="22"/>
              </w:rPr>
            </w:pPr>
          </w:p>
        </w:tc>
        <w:tc>
          <w:tcPr>
            <w:tcW w:w="75" w:type="dxa"/>
            <w:tcBorders>
              <w:top w:val="nil"/>
              <w:left w:val="nil"/>
              <w:bottom w:val="nil"/>
              <w:right w:val="nil"/>
            </w:tcBorders>
          </w:tcPr>
          <w:p w:rsidR="007522F5" w:rsidRPr="00C01FE4" w:rsidRDefault="007522F5" w:rsidP="00673C9C">
            <w:pPr>
              <w:ind w:left="144"/>
              <w:rPr>
                <w:sz w:val="22"/>
                <w:szCs w:val="22"/>
              </w:rPr>
            </w:pPr>
          </w:p>
        </w:tc>
        <w:tc>
          <w:tcPr>
            <w:tcW w:w="1455" w:type="dxa"/>
            <w:tcBorders>
              <w:top w:val="single" w:sz="6" w:space="0" w:color="EDEDED"/>
              <w:left w:val="nil"/>
              <w:bottom w:val="single" w:sz="6" w:space="0" w:color="9A9A9A"/>
              <w:right w:val="nil"/>
            </w:tcBorders>
          </w:tcPr>
          <w:p w:rsidR="007522F5" w:rsidRPr="00C01FE4" w:rsidRDefault="007522F5" w:rsidP="00673C9C">
            <w:pPr>
              <w:ind w:left="144"/>
              <w:rPr>
                <w:sz w:val="22"/>
                <w:szCs w:val="22"/>
              </w:rPr>
            </w:pPr>
          </w:p>
        </w:tc>
        <w:tc>
          <w:tcPr>
            <w:tcW w:w="75" w:type="dxa"/>
            <w:tcBorders>
              <w:top w:val="nil"/>
              <w:left w:val="nil"/>
              <w:bottom w:val="nil"/>
              <w:right w:val="nil"/>
            </w:tcBorders>
          </w:tcPr>
          <w:p w:rsidR="007522F5" w:rsidRPr="00C01FE4" w:rsidRDefault="007522F5" w:rsidP="00673C9C">
            <w:pPr>
              <w:ind w:left="144"/>
              <w:rPr>
                <w:sz w:val="22"/>
                <w:szCs w:val="22"/>
              </w:rPr>
            </w:pPr>
          </w:p>
        </w:tc>
        <w:tc>
          <w:tcPr>
            <w:tcW w:w="75" w:type="dxa"/>
            <w:tcBorders>
              <w:top w:val="nil"/>
              <w:left w:val="nil"/>
              <w:bottom w:val="nil"/>
              <w:right w:val="nil"/>
            </w:tcBorders>
          </w:tcPr>
          <w:p w:rsidR="007522F5" w:rsidRPr="00C01FE4" w:rsidRDefault="007522F5" w:rsidP="00673C9C">
            <w:pPr>
              <w:ind w:left="144"/>
              <w:rPr>
                <w:sz w:val="22"/>
                <w:szCs w:val="22"/>
              </w:rPr>
            </w:pPr>
          </w:p>
        </w:tc>
        <w:tc>
          <w:tcPr>
            <w:tcW w:w="990" w:type="dxa"/>
            <w:tcBorders>
              <w:top w:val="single" w:sz="6" w:space="0" w:color="EDEDED"/>
              <w:left w:val="nil"/>
              <w:bottom w:val="single" w:sz="6" w:space="0" w:color="9A9A9A"/>
              <w:right w:val="nil"/>
            </w:tcBorders>
          </w:tcPr>
          <w:p w:rsidR="007522F5" w:rsidRPr="00C01FE4" w:rsidRDefault="007522F5" w:rsidP="00673C9C">
            <w:pPr>
              <w:ind w:left="144"/>
              <w:jc w:val="center"/>
              <w:rPr>
                <w:sz w:val="22"/>
                <w:szCs w:val="22"/>
              </w:rPr>
            </w:pPr>
          </w:p>
        </w:tc>
      </w:tr>
      <w:tr w:rsidR="007522F5" w:rsidTr="00142FF2">
        <w:trPr>
          <w:trHeight w:hRule="exact" w:val="360"/>
          <w:jc w:val="center"/>
        </w:trPr>
        <w:tc>
          <w:tcPr>
            <w:tcW w:w="1470" w:type="dxa"/>
            <w:tcBorders>
              <w:top w:val="single" w:sz="6" w:space="0" w:color="9A9A9A"/>
              <w:left w:val="single" w:sz="6" w:space="0" w:color="9A9A9A"/>
              <w:bottom w:val="single" w:sz="6" w:space="0" w:color="EDEDED"/>
              <w:right w:val="single" w:sz="6" w:space="0" w:color="EDEDED"/>
            </w:tcBorders>
          </w:tcPr>
          <w:p w:rsidR="007522F5" w:rsidRPr="00C01FE4" w:rsidRDefault="007522F5" w:rsidP="00673C9C">
            <w:pPr>
              <w:pStyle w:val="TableParagraph"/>
              <w:kinsoku w:val="0"/>
              <w:overflowPunct w:val="0"/>
              <w:spacing w:before="33"/>
              <w:ind w:left="144"/>
              <w:rPr>
                <w:sz w:val="22"/>
                <w:szCs w:val="22"/>
              </w:rPr>
            </w:pPr>
            <w:r w:rsidRPr="00C01FE4">
              <w:rPr>
                <w:w w:val="110"/>
                <w:sz w:val="22"/>
                <w:szCs w:val="22"/>
              </w:rPr>
              <w:t>87</w:t>
            </w:r>
            <w:r w:rsidRPr="00C01FE4">
              <w:rPr>
                <w:spacing w:val="-15"/>
                <w:w w:val="110"/>
                <w:sz w:val="22"/>
                <w:szCs w:val="22"/>
              </w:rPr>
              <w:t xml:space="preserve"> </w:t>
            </w:r>
            <w:r w:rsidRPr="00C01FE4">
              <w:rPr>
                <w:rFonts w:ascii="Symbol" w:hAnsi="Symbol" w:cs="Symbol"/>
                <w:w w:val="200"/>
                <w:sz w:val="22"/>
                <w:szCs w:val="22"/>
              </w:rPr>
              <w:t></w:t>
            </w:r>
            <w:r w:rsidRPr="00C01FE4">
              <w:rPr>
                <w:rFonts w:ascii="Symbol" w:hAnsi="Symbol" w:cs="Symbol"/>
                <w:spacing w:val="-64"/>
                <w:w w:val="200"/>
                <w:sz w:val="22"/>
                <w:szCs w:val="22"/>
              </w:rPr>
              <w:t></w:t>
            </w:r>
            <w:r w:rsidRPr="00C01FE4">
              <w:rPr>
                <w:i/>
                <w:iCs/>
                <w:w w:val="110"/>
                <w:sz w:val="22"/>
                <w:szCs w:val="22"/>
              </w:rPr>
              <w:t>S</w:t>
            </w:r>
            <w:r w:rsidRPr="00C01FE4">
              <w:rPr>
                <w:i/>
                <w:iCs/>
                <w:spacing w:val="-14"/>
                <w:w w:val="110"/>
                <w:sz w:val="22"/>
                <w:szCs w:val="22"/>
              </w:rPr>
              <w:t xml:space="preserve"> </w:t>
            </w:r>
            <w:r w:rsidRPr="00C01FE4">
              <w:rPr>
                <w:w w:val="110"/>
                <w:sz w:val="22"/>
                <w:szCs w:val="22"/>
              </w:rPr>
              <w:t>&lt;</w:t>
            </w:r>
            <w:r w:rsidRPr="00C01FE4">
              <w:rPr>
                <w:spacing w:val="-1"/>
                <w:sz w:val="22"/>
                <w:szCs w:val="22"/>
              </w:rPr>
              <w:t xml:space="preserve"> </w:t>
            </w:r>
            <w:r w:rsidRPr="00C01FE4">
              <w:rPr>
                <w:w w:val="110"/>
                <w:sz w:val="22"/>
                <w:szCs w:val="22"/>
              </w:rPr>
              <w:t>90</w:t>
            </w:r>
          </w:p>
        </w:tc>
        <w:tc>
          <w:tcPr>
            <w:tcW w:w="90" w:type="dxa"/>
            <w:tcBorders>
              <w:top w:val="nil"/>
              <w:left w:val="single" w:sz="6" w:space="0" w:color="EDEDED"/>
              <w:bottom w:val="nil"/>
              <w:right w:val="single" w:sz="6" w:space="0" w:color="9A9A9A"/>
            </w:tcBorders>
          </w:tcPr>
          <w:p w:rsidR="007522F5" w:rsidRPr="00C01FE4" w:rsidRDefault="007522F5" w:rsidP="00673C9C">
            <w:pPr>
              <w:ind w:left="144"/>
              <w:rPr>
                <w:sz w:val="22"/>
                <w:szCs w:val="22"/>
              </w:rPr>
            </w:pPr>
          </w:p>
        </w:tc>
        <w:tc>
          <w:tcPr>
            <w:tcW w:w="970" w:type="dxa"/>
            <w:tcBorders>
              <w:top w:val="single" w:sz="6" w:space="0" w:color="9A9A9A"/>
              <w:left w:val="single" w:sz="6" w:space="0" w:color="9A9A9A"/>
              <w:bottom w:val="single" w:sz="6" w:space="0" w:color="EDEDED"/>
              <w:right w:val="single" w:sz="6" w:space="0" w:color="EDEDED"/>
            </w:tcBorders>
          </w:tcPr>
          <w:p w:rsidR="007522F5" w:rsidRPr="00C01FE4" w:rsidRDefault="007522F5" w:rsidP="00673C9C">
            <w:pPr>
              <w:pStyle w:val="TableParagraph"/>
              <w:kinsoku w:val="0"/>
              <w:overflowPunct w:val="0"/>
              <w:spacing w:before="33"/>
              <w:ind w:left="144"/>
              <w:jc w:val="center"/>
              <w:rPr>
                <w:sz w:val="22"/>
                <w:szCs w:val="22"/>
              </w:rPr>
            </w:pPr>
            <w:r w:rsidRPr="00C01FE4">
              <w:rPr>
                <w:sz w:val="22"/>
                <w:szCs w:val="22"/>
              </w:rPr>
              <w:t>B+</w:t>
            </w:r>
          </w:p>
        </w:tc>
        <w:tc>
          <w:tcPr>
            <w:tcW w:w="35" w:type="dxa"/>
            <w:tcBorders>
              <w:top w:val="nil"/>
              <w:left w:val="single" w:sz="6" w:space="0" w:color="EDEDED"/>
              <w:bottom w:val="nil"/>
              <w:right w:val="single" w:sz="6" w:space="0" w:color="9A9A9A"/>
            </w:tcBorders>
          </w:tcPr>
          <w:p w:rsidR="007522F5" w:rsidRPr="00C01FE4" w:rsidRDefault="007522F5" w:rsidP="00673C9C">
            <w:pPr>
              <w:ind w:left="144"/>
              <w:rPr>
                <w:sz w:val="22"/>
                <w:szCs w:val="22"/>
              </w:rPr>
            </w:pPr>
          </w:p>
        </w:tc>
        <w:tc>
          <w:tcPr>
            <w:tcW w:w="1420" w:type="dxa"/>
            <w:tcBorders>
              <w:top w:val="single" w:sz="6" w:space="0" w:color="9A9A9A"/>
              <w:left w:val="single" w:sz="6" w:space="0" w:color="9A9A9A"/>
              <w:bottom w:val="single" w:sz="6" w:space="0" w:color="EDEDED"/>
              <w:right w:val="single" w:sz="6" w:space="0" w:color="EDEDED"/>
            </w:tcBorders>
          </w:tcPr>
          <w:p w:rsidR="007522F5" w:rsidRPr="00C01FE4" w:rsidRDefault="007522F5" w:rsidP="00673C9C">
            <w:pPr>
              <w:pStyle w:val="TableParagraph"/>
              <w:kinsoku w:val="0"/>
              <w:overflowPunct w:val="0"/>
              <w:spacing w:before="33"/>
              <w:ind w:left="144"/>
              <w:rPr>
                <w:sz w:val="22"/>
                <w:szCs w:val="22"/>
              </w:rPr>
            </w:pPr>
            <w:r w:rsidRPr="00C01FE4">
              <w:rPr>
                <w:w w:val="110"/>
                <w:sz w:val="22"/>
                <w:szCs w:val="22"/>
              </w:rPr>
              <w:t>73</w:t>
            </w:r>
            <w:r w:rsidRPr="00C01FE4">
              <w:rPr>
                <w:spacing w:val="-15"/>
                <w:w w:val="110"/>
                <w:sz w:val="22"/>
                <w:szCs w:val="22"/>
              </w:rPr>
              <w:t xml:space="preserve"> </w:t>
            </w:r>
            <w:r w:rsidRPr="00C01FE4">
              <w:rPr>
                <w:rFonts w:ascii="Symbol" w:hAnsi="Symbol" w:cs="Symbol"/>
                <w:w w:val="200"/>
                <w:sz w:val="22"/>
                <w:szCs w:val="22"/>
              </w:rPr>
              <w:t></w:t>
            </w:r>
            <w:r w:rsidRPr="00C01FE4">
              <w:rPr>
                <w:rFonts w:ascii="Symbol" w:hAnsi="Symbol" w:cs="Symbol"/>
                <w:spacing w:val="-64"/>
                <w:w w:val="200"/>
                <w:sz w:val="22"/>
                <w:szCs w:val="22"/>
              </w:rPr>
              <w:t></w:t>
            </w:r>
            <w:r w:rsidRPr="00C01FE4">
              <w:rPr>
                <w:i/>
                <w:iCs/>
                <w:w w:val="110"/>
                <w:sz w:val="22"/>
                <w:szCs w:val="22"/>
              </w:rPr>
              <w:t>S</w:t>
            </w:r>
            <w:r w:rsidRPr="00C01FE4">
              <w:rPr>
                <w:i/>
                <w:iCs/>
                <w:spacing w:val="-14"/>
                <w:w w:val="110"/>
                <w:sz w:val="22"/>
                <w:szCs w:val="22"/>
              </w:rPr>
              <w:t xml:space="preserve"> </w:t>
            </w:r>
            <w:r w:rsidRPr="00C01FE4">
              <w:rPr>
                <w:w w:val="110"/>
                <w:sz w:val="22"/>
                <w:szCs w:val="22"/>
              </w:rPr>
              <w:t>&lt;</w:t>
            </w:r>
            <w:r w:rsidRPr="00C01FE4">
              <w:rPr>
                <w:spacing w:val="-1"/>
                <w:sz w:val="22"/>
                <w:szCs w:val="22"/>
              </w:rPr>
              <w:t xml:space="preserve"> </w:t>
            </w:r>
            <w:r w:rsidRPr="00C01FE4">
              <w:rPr>
                <w:w w:val="110"/>
                <w:sz w:val="22"/>
                <w:szCs w:val="22"/>
              </w:rPr>
              <w:t>77</w:t>
            </w:r>
          </w:p>
        </w:tc>
        <w:tc>
          <w:tcPr>
            <w:tcW w:w="35" w:type="dxa"/>
            <w:tcBorders>
              <w:top w:val="nil"/>
              <w:left w:val="single" w:sz="6" w:space="0" w:color="EDEDED"/>
              <w:bottom w:val="nil"/>
              <w:right w:val="single" w:sz="6" w:space="0" w:color="9A9A9A"/>
            </w:tcBorders>
          </w:tcPr>
          <w:p w:rsidR="007522F5" w:rsidRPr="00C01FE4" w:rsidRDefault="007522F5" w:rsidP="00673C9C">
            <w:pPr>
              <w:ind w:left="144"/>
              <w:rPr>
                <w:sz w:val="22"/>
                <w:szCs w:val="22"/>
              </w:rPr>
            </w:pPr>
          </w:p>
        </w:tc>
        <w:tc>
          <w:tcPr>
            <w:tcW w:w="1065" w:type="dxa"/>
            <w:tcBorders>
              <w:top w:val="single" w:sz="6" w:space="0" w:color="9A9A9A"/>
              <w:left w:val="single" w:sz="6" w:space="0" w:color="9A9A9A"/>
              <w:bottom w:val="single" w:sz="6" w:space="0" w:color="EDEDED"/>
              <w:right w:val="single" w:sz="6" w:space="0" w:color="EDEDED"/>
            </w:tcBorders>
          </w:tcPr>
          <w:p w:rsidR="007522F5" w:rsidRPr="00C01FE4" w:rsidRDefault="007522F5" w:rsidP="00673C9C">
            <w:pPr>
              <w:pStyle w:val="TableParagraph"/>
              <w:kinsoku w:val="0"/>
              <w:overflowPunct w:val="0"/>
              <w:spacing w:before="33"/>
              <w:ind w:left="144"/>
              <w:jc w:val="center"/>
              <w:rPr>
                <w:sz w:val="22"/>
                <w:szCs w:val="22"/>
              </w:rPr>
            </w:pPr>
            <w:r w:rsidRPr="00C01FE4">
              <w:rPr>
                <w:sz w:val="22"/>
                <w:szCs w:val="22"/>
              </w:rPr>
              <w:t>C</w:t>
            </w:r>
          </w:p>
        </w:tc>
        <w:tc>
          <w:tcPr>
            <w:tcW w:w="75" w:type="dxa"/>
            <w:tcBorders>
              <w:top w:val="nil"/>
              <w:left w:val="single" w:sz="6" w:space="0" w:color="EDEDED"/>
              <w:bottom w:val="nil"/>
              <w:right w:val="single" w:sz="6" w:space="0" w:color="9A9A9A"/>
            </w:tcBorders>
          </w:tcPr>
          <w:p w:rsidR="007522F5" w:rsidRPr="00C01FE4" w:rsidRDefault="007522F5" w:rsidP="00673C9C">
            <w:pPr>
              <w:ind w:left="144"/>
              <w:rPr>
                <w:sz w:val="22"/>
                <w:szCs w:val="22"/>
              </w:rPr>
            </w:pPr>
          </w:p>
        </w:tc>
        <w:tc>
          <w:tcPr>
            <w:tcW w:w="1455" w:type="dxa"/>
            <w:tcBorders>
              <w:top w:val="single" w:sz="6" w:space="0" w:color="9A9A9A"/>
              <w:left w:val="single" w:sz="6" w:space="0" w:color="9A9A9A"/>
              <w:bottom w:val="single" w:sz="6" w:space="0" w:color="EDEDED"/>
              <w:right w:val="single" w:sz="6" w:space="0" w:color="EDEDED"/>
            </w:tcBorders>
          </w:tcPr>
          <w:p w:rsidR="007522F5" w:rsidRPr="00C01FE4" w:rsidRDefault="007522F5" w:rsidP="00673C9C">
            <w:pPr>
              <w:pStyle w:val="TableParagraph"/>
              <w:kinsoku w:val="0"/>
              <w:overflowPunct w:val="0"/>
              <w:spacing w:before="33"/>
              <w:ind w:left="144"/>
              <w:rPr>
                <w:sz w:val="22"/>
                <w:szCs w:val="22"/>
              </w:rPr>
            </w:pPr>
            <w:r w:rsidRPr="00C01FE4">
              <w:rPr>
                <w:w w:val="110"/>
                <w:sz w:val="22"/>
                <w:szCs w:val="22"/>
              </w:rPr>
              <w:t>60</w:t>
            </w:r>
            <w:r w:rsidRPr="00C01FE4">
              <w:rPr>
                <w:spacing w:val="-15"/>
                <w:w w:val="110"/>
                <w:sz w:val="22"/>
                <w:szCs w:val="22"/>
              </w:rPr>
              <w:t xml:space="preserve"> </w:t>
            </w:r>
            <w:r w:rsidRPr="00C01FE4">
              <w:rPr>
                <w:rFonts w:ascii="Symbol" w:hAnsi="Symbol" w:cs="Symbol"/>
                <w:w w:val="200"/>
                <w:sz w:val="22"/>
                <w:szCs w:val="22"/>
              </w:rPr>
              <w:t></w:t>
            </w:r>
            <w:r w:rsidRPr="00C01FE4">
              <w:rPr>
                <w:rFonts w:ascii="Symbol" w:hAnsi="Symbol" w:cs="Symbol"/>
                <w:spacing w:val="-64"/>
                <w:w w:val="200"/>
                <w:sz w:val="22"/>
                <w:szCs w:val="22"/>
              </w:rPr>
              <w:t></w:t>
            </w:r>
            <w:r w:rsidRPr="00C01FE4">
              <w:rPr>
                <w:i/>
                <w:iCs/>
                <w:w w:val="110"/>
                <w:sz w:val="22"/>
                <w:szCs w:val="22"/>
              </w:rPr>
              <w:t>S</w:t>
            </w:r>
            <w:r w:rsidRPr="00C01FE4">
              <w:rPr>
                <w:i/>
                <w:iCs/>
                <w:spacing w:val="-14"/>
                <w:w w:val="110"/>
                <w:sz w:val="22"/>
                <w:szCs w:val="22"/>
              </w:rPr>
              <w:t xml:space="preserve"> </w:t>
            </w:r>
            <w:r w:rsidRPr="00C01FE4">
              <w:rPr>
                <w:w w:val="110"/>
                <w:sz w:val="22"/>
                <w:szCs w:val="22"/>
              </w:rPr>
              <w:t>&lt;</w:t>
            </w:r>
            <w:r w:rsidRPr="00C01FE4">
              <w:rPr>
                <w:spacing w:val="-1"/>
                <w:sz w:val="22"/>
                <w:szCs w:val="22"/>
              </w:rPr>
              <w:t xml:space="preserve"> </w:t>
            </w:r>
            <w:r w:rsidRPr="00C01FE4">
              <w:rPr>
                <w:w w:val="110"/>
                <w:sz w:val="22"/>
                <w:szCs w:val="22"/>
              </w:rPr>
              <w:t>63</w:t>
            </w:r>
          </w:p>
        </w:tc>
        <w:tc>
          <w:tcPr>
            <w:tcW w:w="75" w:type="dxa"/>
            <w:tcBorders>
              <w:top w:val="nil"/>
              <w:left w:val="single" w:sz="6" w:space="0" w:color="EDEDED"/>
              <w:bottom w:val="nil"/>
              <w:right w:val="single" w:sz="6" w:space="0" w:color="EDEDED"/>
            </w:tcBorders>
          </w:tcPr>
          <w:p w:rsidR="007522F5" w:rsidRPr="00C01FE4" w:rsidRDefault="007522F5" w:rsidP="00673C9C">
            <w:pPr>
              <w:ind w:left="144"/>
              <w:rPr>
                <w:sz w:val="22"/>
                <w:szCs w:val="22"/>
              </w:rPr>
            </w:pPr>
          </w:p>
        </w:tc>
        <w:tc>
          <w:tcPr>
            <w:tcW w:w="75" w:type="dxa"/>
            <w:tcBorders>
              <w:top w:val="nil"/>
              <w:left w:val="single" w:sz="6" w:space="0" w:color="EDEDED"/>
              <w:bottom w:val="nil"/>
              <w:right w:val="single" w:sz="6" w:space="0" w:color="9A9A9A"/>
            </w:tcBorders>
          </w:tcPr>
          <w:p w:rsidR="007522F5" w:rsidRPr="00C01FE4" w:rsidRDefault="007522F5" w:rsidP="00673C9C">
            <w:pPr>
              <w:ind w:left="144"/>
              <w:rPr>
                <w:sz w:val="22"/>
                <w:szCs w:val="22"/>
              </w:rPr>
            </w:pPr>
          </w:p>
        </w:tc>
        <w:tc>
          <w:tcPr>
            <w:tcW w:w="990" w:type="dxa"/>
            <w:tcBorders>
              <w:top w:val="single" w:sz="6" w:space="0" w:color="9A9A9A"/>
              <w:left w:val="single" w:sz="6" w:space="0" w:color="9A9A9A"/>
              <w:bottom w:val="single" w:sz="6" w:space="0" w:color="EDEDED"/>
              <w:right w:val="single" w:sz="6" w:space="0" w:color="EDEDED"/>
            </w:tcBorders>
          </w:tcPr>
          <w:p w:rsidR="007522F5" w:rsidRPr="00C01FE4" w:rsidRDefault="007522F5" w:rsidP="00673C9C">
            <w:pPr>
              <w:pStyle w:val="TableParagraph"/>
              <w:kinsoku w:val="0"/>
              <w:overflowPunct w:val="0"/>
              <w:spacing w:before="33"/>
              <w:ind w:left="144"/>
              <w:jc w:val="center"/>
              <w:rPr>
                <w:sz w:val="22"/>
                <w:szCs w:val="22"/>
              </w:rPr>
            </w:pPr>
            <w:r w:rsidRPr="00C01FE4">
              <w:rPr>
                <w:sz w:val="22"/>
                <w:szCs w:val="22"/>
              </w:rPr>
              <w:t>D-</w:t>
            </w:r>
          </w:p>
        </w:tc>
      </w:tr>
      <w:tr w:rsidR="007522F5" w:rsidTr="00142FF2">
        <w:trPr>
          <w:trHeight w:hRule="exact" w:val="90"/>
          <w:jc w:val="center"/>
        </w:trPr>
        <w:tc>
          <w:tcPr>
            <w:tcW w:w="1470" w:type="dxa"/>
            <w:tcBorders>
              <w:top w:val="single" w:sz="6" w:space="0" w:color="EDEDED"/>
              <w:left w:val="nil"/>
              <w:bottom w:val="single" w:sz="6" w:space="0" w:color="9A9A9A"/>
              <w:right w:val="nil"/>
            </w:tcBorders>
          </w:tcPr>
          <w:p w:rsidR="007522F5" w:rsidRPr="00C01FE4" w:rsidRDefault="007522F5" w:rsidP="00673C9C">
            <w:pPr>
              <w:ind w:left="144"/>
              <w:rPr>
                <w:sz w:val="22"/>
                <w:szCs w:val="22"/>
              </w:rPr>
            </w:pPr>
          </w:p>
        </w:tc>
        <w:tc>
          <w:tcPr>
            <w:tcW w:w="90" w:type="dxa"/>
            <w:tcBorders>
              <w:top w:val="nil"/>
              <w:left w:val="nil"/>
              <w:bottom w:val="nil"/>
              <w:right w:val="nil"/>
            </w:tcBorders>
          </w:tcPr>
          <w:p w:rsidR="007522F5" w:rsidRPr="00C01FE4" w:rsidRDefault="007522F5" w:rsidP="00673C9C">
            <w:pPr>
              <w:ind w:left="144"/>
              <w:rPr>
                <w:sz w:val="22"/>
                <w:szCs w:val="22"/>
              </w:rPr>
            </w:pPr>
          </w:p>
        </w:tc>
        <w:tc>
          <w:tcPr>
            <w:tcW w:w="970" w:type="dxa"/>
            <w:tcBorders>
              <w:top w:val="single" w:sz="6" w:space="0" w:color="EDEDED"/>
              <w:left w:val="nil"/>
              <w:bottom w:val="single" w:sz="6" w:space="0" w:color="9A9A9A"/>
              <w:right w:val="nil"/>
            </w:tcBorders>
          </w:tcPr>
          <w:p w:rsidR="007522F5" w:rsidRPr="00C01FE4" w:rsidRDefault="007522F5" w:rsidP="00673C9C">
            <w:pPr>
              <w:ind w:left="144"/>
              <w:jc w:val="center"/>
              <w:rPr>
                <w:sz w:val="22"/>
                <w:szCs w:val="22"/>
              </w:rPr>
            </w:pPr>
          </w:p>
        </w:tc>
        <w:tc>
          <w:tcPr>
            <w:tcW w:w="35" w:type="dxa"/>
            <w:tcBorders>
              <w:top w:val="nil"/>
              <w:left w:val="nil"/>
              <w:bottom w:val="nil"/>
              <w:right w:val="nil"/>
            </w:tcBorders>
          </w:tcPr>
          <w:p w:rsidR="007522F5" w:rsidRPr="00C01FE4" w:rsidRDefault="007522F5" w:rsidP="00673C9C">
            <w:pPr>
              <w:ind w:left="144"/>
              <w:rPr>
                <w:sz w:val="22"/>
                <w:szCs w:val="22"/>
              </w:rPr>
            </w:pPr>
          </w:p>
        </w:tc>
        <w:tc>
          <w:tcPr>
            <w:tcW w:w="1420" w:type="dxa"/>
            <w:tcBorders>
              <w:top w:val="single" w:sz="6" w:space="0" w:color="EDEDED"/>
              <w:left w:val="nil"/>
              <w:bottom w:val="single" w:sz="6" w:space="0" w:color="9A9A9A"/>
              <w:right w:val="nil"/>
            </w:tcBorders>
          </w:tcPr>
          <w:p w:rsidR="007522F5" w:rsidRPr="00C01FE4" w:rsidRDefault="007522F5" w:rsidP="00673C9C">
            <w:pPr>
              <w:ind w:left="144"/>
              <w:rPr>
                <w:sz w:val="22"/>
                <w:szCs w:val="22"/>
              </w:rPr>
            </w:pPr>
          </w:p>
        </w:tc>
        <w:tc>
          <w:tcPr>
            <w:tcW w:w="35" w:type="dxa"/>
            <w:tcBorders>
              <w:top w:val="nil"/>
              <w:left w:val="nil"/>
              <w:bottom w:val="nil"/>
              <w:right w:val="nil"/>
            </w:tcBorders>
          </w:tcPr>
          <w:p w:rsidR="007522F5" w:rsidRPr="00C01FE4" w:rsidRDefault="007522F5" w:rsidP="00673C9C">
            <w:pPr>
              <w:ind w:left="144"/>
              <w:rPr>
                <w:sz w:val="22"/>
                <w:szCs w:val="22"/>
              </w:rPr>
            </w:pPr>
          </w:p>
        </w:tc>
        <w:tc>
          <w:tcPr>
            <w:tcW w:w="1065" w:type="dxa"/>
            <w:tcBorders>
              <w:top w:val="single" w:sz="6" w:space="0" w:color="EDEDED"/>
              <w:left w:val="nil"/>
              <w:bottom w:val="single" w:sz="6" w:space="0" w:color="9A9A9A"/>
              <w:right w:val="nil"/>
            </w:tcBorders>
          </w:tcPr>
          <w:p w:rsidR="007522F5" w:rsidRPr="00C01FE4" w:rsidRDefault="007522F5" w:rsidP="00673C9C">
            <w:pPr>
              <w:ind w:left="144"/>
              <w:jc w:val="center"/>
              <w:rPr>
                <w:sz w:val="22"/>
                <w:szCs w:val="22"/>
              </w:rPr>
            </w:pPr>
          </w:p>
        </w:tc>
        <w:tc>
          <w:tcPr>
            <w:tcW w:w="75" w:type="dxa"/>
            <w:tcBorders>
              <w:top w:val="nil"/>
              <w:left w:val="nil"/>
              <w:bottom w:val="nil"/>
              <w:right w:val="nil"/>
            </w:tcBorders>
          </w:tcPr>
          <w:p w:rsidR="007522F5" w:rsidRPr="00C01FE4" w:rsidRDefault="007522F5" w:rsidP="00673C9C">
            <w:pPr>
              <w:ind w:left="144"/>
              <w:rPr>
                <w:sz w:val="22"/>
                <w:szCs w:val="22"/>
              </w:rPr>
            </w:pPr>
          </w:p>
        </w:tc>
        <w:tc>
          <w:tcPr>
            <w:tcW w:w="1455" w:type="dxa"/>
            <w:tcBorders>
              <w:top w:val="single" w:sz="6" w:space="0" w:color="EDEDED"/>
              <w:left w:val="nil"/>
              <w:bottom w:val="single" w:sz="6" w:space="0" w:color="9A9A9A"/>
              <w:right w:val="nil"/>
            </w:tcBorders>
          </w:tcPr>
          <w:p w:rsidR="007522F5" w:rsidRPr="00C01FE4" w:rsidRDefault="007522F5" w:rsidP="00673C9C">
            <w:pPr>
              <w:ind w:left="144"/>
              <w:rPr>
                <w:sz w:val="22"/>
                <w:szCs w:val="22"/>
              </w:rPr>
            </w:pPr>
          </w:p>
        </w:tc>
        <w:tc>
          <w:tcPr>
            <w:tcW w:w="75" w:type="dxa"/>
            <w:tcBorders>
              <w:top w:val="nil"/>
              <w:left w:val="nil"/>
              <w:bottom w:val="nil"/>
              <w:right w:val="nil"/>
            </w:tcBorders>
          </w:tcPr>
          <w:p w:rsidR="007522F5" w:rsidRPr="00C01FE4" w:rsidRDefault="007522F5" w:rsidP="00673C9C">
            <w:pPr>
              <w:ind w:left="144"/>
              <w:rPr>
                <w:sz w:val="22"/>
                <w:szCs w:val="22"/>
              </w:rPr>
            </w:pPr>
          </w:p>
        </w:tc>
        <w:tc>
          <w:tcPr>
            <w:tcW w:w="75" w:type="dxa"/>
            <w:tcBorders>
              <w:top w:val="nil"/>
              <w:left w:val="nil"/>
              <w:bottom w:val="nil"/>
              <w:right w:val="nil"/>
            </w:tcBorders>
          </w:tcPr>
          <w:p w:rsidR="007522F5" w:rsidRPr="00C01FE4" w:rsidRDefault="007522F5" w:rsidP="00673C9C">
            <w:pPr>
              <w:ind w:left="144"/>
              <w:rPr>
                <w:sz w:val="22"/>
                <w:szCs w:val="22"/>
              </w:rPr>
            </w:pPr>
          </w:p>
        </w:tc>
        <w:tc>
          <w:tcPr>
            <w:tcW w:w="990" w:type="dxa"/>
            <w:tcBorders>
              <w:top w:val="single" w:sz="6" w:space="0" w:color="EDEDED"/>
              <w:left w:val="nil"/>
              <w:bottom w:val="single" w:sz="6" w:space="0" w:color="9A9A9A"/>
              <w:right w:val="nil"/>
            </w:tcBorders>
          </w:tcPr>
          <w:p w:rsidR="007522F5" w:rsidRPr="00C01FE4" w:rsidRDefault="007522F5" w:rsidP="00673C9C">
            <w:pPr>
              <w:ind w:left="144"/>
              <w:jc w:val="center"/>
              <w:rPr>
                <w:sz w:val="22"/>
                <w:szCs w:val="22"/>
              </w:rPr>
            </w:pPr>
          </w:p>
        </w:tc>
      </w:tr>
      <w:tr w:rsidR="007522F5" w:rsidTr="00142FF2">
        <w:trPr>
          <w:trHeight w:hRule="exact" w:val="360"/>
          <w:jc w:val="center"/>
        </w:trPr>
        <w:tc>
          <w:tcPr>
            <w:tcW w:w="1470" w:type="dxa"/>
            <w:tcBorders>
              <w:top w:val="single" w:sz="6" w:space="0" w:color="9A9A9A"/>
              <w:left w:val="single" w:sz="6" w:space="0" w:color="9A9A9A"/>
              <w:bottom w:val="single" w:sz="6" w:space="0" w:color="EDEDED"/>
              <w:right w:val="single" w:sz="6" w:space="0" w:color="EDEDED"/>
            </w:tcBorders>
          </w:tcPr>
          <w:p w:rsidR="007522F5" w:rsidRPr="00C01FE4" w:rsidRDefault="007522F5" w:rsidP="00673C9C">
            <w:pPr>
              <w:pStyle w:val="TableParagraph"/>
              <w:kinsoku w:val="0"/>
              <w:overflowPunct w:val="0"/>
              <w:spacing w:before="33"/>
              <w:ind w:left="144"/>
              <w:rPr>
                <w:sz w:val="22"/>
                <w:szCs w:val="22"/>
              </w:rPr>
            </w:pPr>
            <w:r w:rsidRPr="00C01FE4">
              <w:rPr>
                <w:w w:val="110"/>
                <w:sz w:val="22"/>
                <w:szCs w:val="22"/>
              </w:rPr>
              <w:t>83</w:t>
            </w:r>
            <w:r w:rsidRPr="00C01FE4">
              <w:rPr>
                <w:spacing w:val="-15"/>
                <w:w w:val="110"/>
                <w:sz w:val="22"/>
                <w:szCs w:val="22"/>
              </w:rPr>
              <w:t xml:space="preserve"> </w:t>
            </w:r>
            <w:r w:rsidRPr="00C01FE4">
              <w:rPr>
                <w:rFonts w:ascii="Symbol" w:hAnsi="Symbol" w:cs="Symbol"/>
                <w:w w:val="200"/>
                <w:sz w:val="22"/>
                <w:szCs w:val="22"/>
              </w:rPr>
              <w:t></w:t>
            </w:r>
            <w:r w:rsidRPr="00C01FE4">
              <w:rPr>
                <w:rFonts w:ascii="Symbol" w:hAnsi="Symbol" w:cs="Symbol"/>
                <w:spacing w:val="-64"/>
                <w:w w:val="200"/>
                <w:sz w:val="22"/>
                <w:szCs w:val="22"/>
              </w:rPr>
              <w:t></w:t>
            </w:r>
            <w:r w:rsidRPr="00C01FE4">
              <w:rPr>
                <w:i/>
                <w:iCs/>
                <w:w w:val="110"/>
                <w:sz w:val="22"/>
                <w:szCs w:val="22"/>
              </w:rPr>
              <w:t>S</w:t>
            </w:r>
            <w:r w:rsidRPr="00C01FE4">
              <w:rPr>
                <w:i/>
                <w:iCs/>
                <w:spacing w:val="-14"/>
                <w:w w:val="110"/>
                <w:sz w:val="22"/>
                <w:szCs w:val="22"/>
              </w:rPr>
              <w:t xml:space="preserve"> </w:t>
            </w:r>
            <w:r w:rsidRPr="00C01FE4">
              <w:rPr>
                <w:w w:val="110"/>
                <w:sz w:val="22"/>
                <w:szCs w:val="22"/>
              </w:rPr>
              <w:t>&lt;</w:t>
            </w:r>
            <w:r w:rsidRPr="00C01FE4">
              <w:rPr>
                <w:spacing w:val="-1"/>
                <w:sz w:val="22"/>
                <w:szCs w:val="22"/>
              </w:rPr>
              <w:t xml:space="preserve"> </w:t>
            </w:r>
            <w:r w:rsidRPr="00C01FE4">
              <w:rPr>
                <w:w w:val="110"/>
                <w:sz w:val="22"/>
                <w:szCs w:val="22"/>
              </w:rPr>
              <w:t>87</w:t>
            </w:r>
          </w:p>
        </w:tc>
        <w:tc>
          <w:tcPr>
            <w:tcW w:w="90" w:type="dxa"/>
            <w:tcBorders>
              <w:top w:val="nil"/>
              <w:left w:val="single" w:sz="6" w:space="0" w:color="EDEDED"/>
              <w:bottom w:val="nil"/>
              <w:right w:val="single" w:sz="6" w:space="0" w:color="9A9A9A"/>
            </w:tcBorders>
          </w:tcPr>
          <w:p w:rsidR="007522F5" w:rsidRPr="00C01FE4" w:rsidRDefault="007522F5" w:rsidP="00673C9C">
            <w:pPr>
              <w:ind w:left="144"/>
              <w:rPr>
                <w:sz w:val="22"/>
                <w:szCs w:val="22"/>
              </w:rPr>
            </w:pPr>
          </w:p>
        </w:tc>
        <w:tc>
          <w:tcPr>
            <w:tcW w:w="970" w:type="dxa"/>
            <w:tcBorders>
              <w:top w:val="single" w:sz="6" w:space="0" w:color="9A9A9A"/>
              <w:left w:val="single" w:sz="6" w:space="0" w:color="9A9A9A"/>
              <w:bottom w:val="single" w:sz="6" w:space="0" w:color="EDEDED"/>
              <w:right w:val="single" w:sz="6" w:space="0" w:color="EDEDED"/>
            </w:tcBorders>
          </w:tcPr>
          <w:p w:rsidR="007522F5" w:rsidRPr="00C01FE4" w:rsidRDefault="007522F5" w:rsidP="00673C9C">
            <w:pPr>
              <w:pStyle w:val="TableParagraph"/>
              <w:kinsoku w:val="0"/>
              <w:overflowPunct w:val="0"/>
              <w:spacing w:before="33"/>
              <w:ind w:left="144"/>
              <w:jc w:val="center"/>
              <w:rPr>
                <w:sz w:val="22"/>
                <w:szCs w:val="22"/>
              </w:rPr>
            </w:pPr>
            <w:r w:rsidRPr="00C01FE4">
              <w:rPr>
                <w:sz w:val="22"/>
                <w:szCs w:val="22"/>
              </w:rPr>
              <w:t>B</w:t>
            </w:r>
          </w:p>
        </w:tc>
        <w:tc>
          <w:tcPr>
            <w:tcW w:w="35" w:type="dxa"/>
            <w:tcBorders>
              <w:top w:val="nil"/>
              <w:left w:val="single" w:sz="6" w:space="0" w:color="EDEDED"/>
              <w:bottom w:val="nil"/>
              <w:right w:val="single" w:sz="6" w:space="0" w:color="9A9A9A"/>
            </w:tcBorders>
          </w:tcPr>
          <w:p w:rsidR="007522F5" w:rsidRPr="00C01FE4" w:rsidRDefault="007522F5" w:rsidP="00673C9C">
            <w:pPr>
              <w:ind w:left="144"/>
              <w:rPr>
                <w:sz w:val="22"/>
                <w:szCs w:val="22"/>
              </w:rPr>
            </w:pPr>
          </w:p>
        </w:tc>
        <w:tc>
          <w:tcPr>
            <w:tcW w:w="1420" w:type="dxa"/>
            <w:tcBorders>
              <w:top w:val="single" w:sz="6" w:space="0" w:color="9A9A9A"/>
              <w:left w:val="single" w:sz="6" w:space="0" w:color="9A9A9A"/>
              <w:bottom w:val="single" w:sz="6" w:space="0" w:color="EDEDED"/>
              <w:right w:val="single" w:sz="6" w:space="0" w:color="EDEDED"/>
            </w:tcBorders>
          </w:tcPr>
          <w:p w:rsidR="007522F5" w:rsidRPr="00C01FE4" w:rsidRDefault="007522F5" w:rsidP="00673C9C">
            <w:pPr>
              <w:pStyle w:val="TableParagraph"/>
              <w:kinsoku w:val="0"/>
              <w:overflowPunct w:val="0"/>
              <w:spacing w:before="33"/>
              <w:ind w:left="144"/>
              <w:rPr>
                <w:sz w:val="22"/>
                <w:szCs w:val="22"/>
              </w:rPr>
            </w:pPr>
            <w:r w:rsidRPr="00C01FE4">
              <w:rPr>
                <w:w w:val="110"/>
                <w:sz w:val="22"/>
                <w:szCs w:val="22"/>
              </w:rPr>
              <w:t>70</w:t>
            </w:r>
            <w:r w:rsidRPr="00C01FE4">
              <w:rPr>
                <w:spacing w:val="-15"/>
                <w:w w:val="110"/>
                <w:sz w:val="22"/>
                <w:szCs w:val="22"/>
              </w:rPr>
              <w:t xml:space="preserve"> </w:t>
            </w:r>
            <w:r w:rsidRPr="00C01FE4">
              <w:rPr>
                <w:rFonts w:ascii="Symbol" w:hAnsi="Symbol" w:cs="Symbol"/>
                <w:w w:val="200"/>
                <w:sz w:val="22"/>
                <w:szCs w:val="22"/>
              </w:rPr>
              <w:t></w:t>
            </w:r>
            <w:r w:rsidRPr="00C01FE4">
              <w:rPr>
                <w:rFonts w:ascii="Symbol" w:hAnsi="Symbol" w:cs="Symbol"/>
                <w:spacing w:val="-64"/>
                <w:w w:val="200"/>
                <w:sz w:val="22"/>
                <w:szCs w:val="22"/>
              </w:rPr>
              <w:t></w:t>
            </w:r>
            <w:r w:rsidRPr="00C01FE4">
              <w:rPr>
                <w:i/>
                <w:iCs/>
                <w:w w:val="110"/>
                <w:sz w:val="22"/>
                <w:szCs w:val="22"/>
              </w:rPr>
              <w:t>S</w:t>
            </w:r>
            <w:r w:rsidRPr="00C01FE4">
              <w:rPr>
                <w:i/>
                <w:iCs/>
                <w:spacing w:val="-14"/>
                <w:w w:val="110"/>
                <w:sz w:val="22"/>
                <w:szCs w:val="22"/>
              </w:rPr>
              <w:t xml:space="preserve"> </w:t>
            </w:r>
            <w:r w:rsidRPr="00C01FE4">
              <w:rPr>
                <w:w w:val="110"/>
                <w:sz w:val="22"/>
                <w:szCs w:val="22"/>
              </w:rPr>
              <w:t>&lt;</w:t>
            </w:r>
            <w:r w:rsidRPr="00C01FE4">
              <w:rPr>
                <w:spacing w:val="-1"/>
                <w:sz w:val="22"/>
                <w:szCs w:val="22"/>
              </w:rPr>
              <w:t xml:space="preserve"> </w:t>
            </w:r>
            <w:r w:rsidRPr="00C01FE4">
              <w:rPr>
                <w:w w:val="110"/>
                <w:sz w:val="22"/>
                <w:szCs w:val="22"/>
              </w:rPr>
              <w:t>73</w:t>
            </w:r>
          </w:p>
        </w:tc>
        <w:tc>
          <w:tcPr>
            <w:tcW w:w="35" w:type="dxa"/>
            <w:tcBorders>
              <w:top w:val="nil"/>
              <w:left w:val="single" w:sz="6" w:space="0" w:color="EDEDED"/>
              <w:bottom w:val="nil"/>
              <w:right w:val="single" w:sz="6" w:space="0" w:color="9A9A9A"/>
            </w:tcBorders>
          </w:tcPr>
          <w:p w:rsidR="007522F5" w:rsidRPr="00C01FE4" w:rsidRDefault="007522F5" w:rsidP="00673C9C">
            <w:pPr>
              <w:ind w:left="144"/>
              <w:rPr>
                <w:sz w:val="22"/>
                <w:szCs w:val="22"/>
              </w:rPr>
            </w:pPr>
          </w:p>
        </w:tc>
        <w:tc>
          <w:tcPr>
            <w:tcW w:w="1065" w:type="dxa"/>
            <w:tcBorders>
              <w:top w:val="single" w:sz="6" w:space="0" w:color="9A9A9A"/>
              <w:left w:val="single" w:sz="6" w:space="0" w:color="9A9A9A"/>
              <w:bottom w:val="single" w:sz="6" w:space="0" w:color="EDEDED"/>
              <w:right w:val="single" w:sz="6" w:space="0" w:color="EDEDED"/>
            </w:tcBorders>
          </w:tcPr>
          <w:p w:rsidR="007522F5" w:rsidRPr="00C01FE4" w:rsidRDefault="007522F5" w:rsidP="00673C9C">
            <w:pPr>
              <w:pStyle w:val="TableParagraph"/>
              <w:kinsoku w:val="0"/>
              <w:overflowPunct w:val="0"/>
              <w:spacing w:before="33"/>
              <w:ind w:left="144"/>
              <w:jc w:val="center"/>
              <w:rPr>
                <w:sz w:val="22"/>
                <w:szCs w:val="22"/>
              </w:rPr>
            </w:pPr>
            <w:r w:rsidRPr="00C01FE4">
              <w:rPr>
                <w:sz w:val="22"/>
                <w:szCs w:val="22"/>
              </w:rPr>
              <w:t>C-</w:t>
            </w:r>
          </w:p>
        </w:tc>
        <w:tc>
          <w:tcPr>
            <w:tcW w:w="75" w:type="dxa"/>
            <w:tcBorders>
              <w:top w:val="nil"/>
              <w:left w:val="single" w:sz="6" w:space="0" w:color="EDEDED"/>
              <w:bottom w:val="nil"/>
              <w:right w:val="single" w:sz="6" w:space="0" w:color="9A9A9A"/>
            </w:tcBorders>
          </w:tcPr>
          <w:p w:rsidR="007522F5" w:rsidRPr="00C01FE4" w:rsidRDefault="007522F5" w:rsidP="00673C9C">
            <w:pPr>
              <w:ind w:left="144"/>
              <w:rPr>
                <w:sz w:val="22"/>
                <w:szCs w:val="22"/>
              </w:rPr>
            </w:pPr>
          </w:p>
        </w:tc>
        <w:tc>
          <w:tcPr>
            <w:tcW w:w="1455" w:type="dxa"/>
            <w:tcBorders>
              <w:top w:val="single" w:sz="6" w:space="0" w:color="9A9A9A"/>
              <w:left w:val="single" w:sz="6" w:space="0" w:color="9A9A9A"/>
              <w:bottom w:val="single" w:sz="6" w:space="0" w:color="EDEDED"/>
              <w:right w:val="single" w:sz="6" w:space="0" w:color="EDEDED"/>
            </w:tcBorders>
          </w:tcPr>
          <w:p w:rsidR="007522F5" w:rsidRPr="00C01FE4" w:rsidRDefault="007522F5" w:rsidP="00673C9C">
            <w:pPr>
              <w:pStyle w:val="TableParagraph"/>
              <w:kinsoku w:val="0"/>
              <w:overflowPunct w:val="0"/>
              <w:spacing w:before="33"/>
              <w:ind w:left="144"/>
              <w:rPr>
                <w:sz w:val="22"/>
                <w:szCs w:val="22"/>
              </w:rPr>
            </w:pPr>
            <w:r w:rsidRPr="00C01FE4">
              <w:rPr>
                <w:i/>
                <w:iCs/>
                <w:sz w:val="22"/>
                <w:szCs w:val="22"/>
              </w:rPr>
              <w:t>S</w:t>
            </w:r>
            <w:r w:rsidRPr="00C01FE4">
              <w:rPr>
                <w:i/>
                <w:iCs/>
                <w:spacing w:val="-2"/>
                <w:sz w:val="22"/>
                <w:szCs w:val="22"/>
              </w:rPr>
              <w:t xml:space="preserve"> </w:t>
            </w:r>
            <w:r w:rsidRPr="00C01FE4">
              <w:rPr>
                <w:sz w:val="22"/>
                <w:szCs w:val="22"/>
              </w:rPr>
              <w:t>&lt;</w:t>
            </w:r>
            <w:r w:rsidRPr="00C01FE4">
              <w:rPr>
                <w:spacing w:val="-2"/>
                <w:sz w:val="22"/>
                <w:szCs w:val="22"/>
              </w:rPr>
              <w:t xml:space="preserve"> </w:t>
            </w:r>
            <w:r w:rsidRPr="00C01FE4">
              <w:rPr>
                <w:sz w:val="22"/>
                <w:szCs w:val="22"/>
              </w:rPr>
              <w:t>60</w:t>
            </w:r>
          </w:p>
        </w:tc>
        <w:tc>
          <w:tcPr>
            <w:tcW w:w="75" w:type="dxa"/>
            <w:tcBorders>
              <w:top w:val="nil"/>
              <w:left w:val="single" w:sz="6" w:space="0" w:color="EDEDED"/>
              <w:bottom w:val="nil"/>
              <w:right w:val="single" w:sz="6" w:space="0" w:color="EDEDED"/>
            </w:tcBorders>
          </w:tcPr>
          <w:p w:rsidR="007522F5" w:rsidRPr="00C01FE4" w:rsidRDefault="007522F5" w:rsidP="00673C9C">
            <w:pPr>
              <w:ind w:left="144"/>
              <w:rPr>
                <w:sz w:val="22"/>
                <w:szCs w:val="22"/>
              </w:rPr>
            </w:pPr>
          </w:p>
        </w:tc>
        <w:tc>
          <w:tcPr>
            <w:tcW w:w="75" w:type="dxa"/>
            <w:tcBorders>
              <w:top w:val="nil"/>
              <w:left w:val="single" w:sz="6" w:space="0" w:color="EDEDED"/>
              <w:bottom w:val="nil"/>
              <w:right w:val="single" w:sz="6" w:space="0" w:color="9A9A9A"/>
            </w:tcBorders>
          </w:tcPr>
          <w:p w:rsidR="007522F5" w:rsidRPr="00C01FE4" w:rsidRDefault="007522F5" w:rsidP="00673C9C">
            <w:pPr>
              <w:ind w:left="144"/>
              <w:rPr>
                <w:sz w:val="22"/>
                <w:szCs w:val="22"/>
              </w:rPr>
            </w:pPr>
          </w:p>
        </w:tc>
        <w:tc>
          <w:tcPr>
            <w:tcW w:w="990" w:type="dxa"/>
            <w:tcBorders>
              <w:top w:val="single" w:sz="6" w:space="0" w:color="9A9A9A"/>
              <w:left w:val="single" w:sz="6" w:space="0" w:color="9A9A9A"/>
              <w:bottom w:val="single" w:sz="6" w:space="0" w:color="EDEDED"/>
              <w:right w:val="single" w:sz="6" w:space="0" w:color="EDEDED"/>
            </w:tcBorders>
          </w:tcPr>
          <w:p w:rsidR="007522F5" w:rsidRPr="00C01FE4" w:rsidRDefault="007522F5" w:rsidP="00673C9C">
            <w:pPr>
              <w:pStyle w:val="TableParagraph"/>
              <w:kinsoku w:val="0"/>
              <w:overflowPunct w:val="0"/>
              <w:spacing w:before="33"/>
              <w:ind w:left="144"/>
              <w:jc w:val="center"/>
              <w:rPr>
                <w:sz w:val="22"/>
                <w:szCs w:val="22"/>
              </w:rPr>
            </w:pPr>
            <w:r w:rsidRPr="00C01FE4">
              <w:rPr>
                <w:sz w:val="22"/>
                <w:szCs w:val="22"/>
              </w:rPr>
              <w:t>F</w:t>
            </w:r>
          </w:p>
        </w:tc>
      </w:tr>
    </w:tbl>
    <w:p w:rsidR="00673C9C" w:rsidRPr="00435C36" w:rsidRDefault="00673C9C" w:rsidP="00435C36">
      <w:pPr>
        <w:pStyle w:val="BodyText"/>
        <w:tabs>
          <w:tab w:val="left" w:pos="6263"/>
        </w:tabs>
        <w:kinsoku w:val="0"/>
        <w:overflowPunct w:val="0"/>
        <w:spacing w:before="0"/>
        <w:ind w:left="0"/>
        <w:rPr>
          <w:sz w:val="20"/>
          <w:szCs w:val="20"/>
        </w:rPr>
        <w:sectPr w:rsidR="00673C9C" w:rsidRPr="00435C36" w:rsidSect="00792E9F">
          <w:footerReference w:type="default" r:id="rId9"/>
          <w:pgSz w:w="12240" w:h="15840"/>
          <w:pgMar w:top="1008" w:right="720" w:bottom="576" w:left="1440" w:header="720" w:footer="720" w:gutter="0"/>
          <w:cols w:space="720"/>
          <w:noEndnote/>
          <w:docGrid w:linePitch="326"/>
        </w:sectPr>
      </w:pPr>
      <w:r>
        <w:rPr>
          <w:sz w:val="20"/>
          <w:szCs w:val="20"/>
        </w:rPr>
        <w:tab/>
      </w:r>
    </w:p>
    <w:p w:rsidR="004D5937" w:rsidRDefault="004D5937" w:rsidP="00792E9F">
      <w:pPr>
        <w:pStyle w:val="Heading1"/>
        <w:kinsoku w:val="0"/>
        <w:overflowPunct w:val="0"/>
        <w:spacing w:before="97"/>
        <w:ind w:left="0"/>
        <w:jc w:val="both"/>
        <w:rPr>
          <w:spacing w:val="4"/>
          <w:w w:val="105"/>
        </w:rPr>
      </w:pPr>
    </w:p>
    <w:p w:rsidR="006F0B82" w:rsidRDefault="006F0B82" w:rsidP="00594A63">
      <w:pPr>
        <w:spacing w:before="120" w:after="240"/>
        <w:rPr>
          <w:b/>
          <w:sz w:val="28"/>
          <w:szCs w:val="28"/>
        </w:rPr>
      </w:pPr>
      <w:r>
        <w:rPr>
          <w:b/>
          <w:sz w:val="28"/>
          <w:szCs w:val="28"/>
        </w:rPr>
        <w:t>Tentative Schedule</w:t>
      </w:r>
    </w:p>
    <w:p w:rsidR="006F0B82" w:rsidRDefault="008A4658" w:rsidP="008F5385">
      <w:pPr>
        <w:pStyle w:val="ListParagraph"/>
        <w:numPr>
          <w:ilvl w:val="0"/>
          <w:numId w:val="11"/>
        </w:numPr>
        <w:spacing w:before="120" w:after="80"/>
        <w:ind w:left="446"/>
        <w:rPr>
          <w:sz w:val="22"/>
          <w:szCs w:val="22"/>
        </w:rPr>
      </w:pPr>
      <w:r>
        <w:rPr>
          <w:sz w:val="22"/>
          <w:szCs w:val="22"/>
        </w:rPr>
        <w:t>B</w:t>
      </w:r>
      <w:r w:rsidR="006F0B82">
        <w:rPr>
          <w:sz w:val="22"/>
          <w:szCs w:val="22"/>
        </w:rPr>
        <w:t>rief i</w:t>
      </w:r>
      <w:r w:rsidR="006F0B82" w:rsidRPr="006F0B82">
        <w:rPr>
          <w:sz w:val="22"/>
          <w:szCs w:val="22"/>
        </w:rPr>
        <w:t>ntroduction and motivation</w:t>
      </w:r>
    </w:p>
    <w:p w:rsidR="006F0B82" w:rsidRDefault="008A4658" w:rsidP="006F0B82">
      <w:pPr>
        <w:pStyle w:val="ListParagraph"/>
        <w:numPr>
          <w:ilvl w:val="1"/>
          <w:numId w:val="11"/>
        </w:numPr>
        <w:spacing w:after="80"/>
        <w:rPr>
          <w:sz w:val="22"/>
          <w:szCs w:val="22"/>
        </w:rPr>
      </w:pPr>
      <w:r>
        <w:rPr>
          <w:sz w:val="22"/>
          <w:szCs w:val="22"/>
        </w:rPr>
        <w:t xml:space="preserve">Confidentiality, Integrity, </w:t>
      </w:r>
      <w:r w:rsidR="005C7DE2">
        <w:rPr>
          <w:sz w:val="22"/>
          <w:szCs w:val="22"/>
        </w:rPr>
        <w:t xml:space="preserve">Availability, </w:t>
      </w:r>
      <w:r>
        <w:rPr>
          <w:sz w:val="22"/>
          <w:szCs w:val="22"/>
        </w:rPr>
        <w:t>Cryptography and Steganography, Cryptography and Cryptanalysis, U</w:t>
      </w:r>
      <w:r w:rsidR="006F0B82">
        <w:rPr>
          <w:sz w:val="22"/>
          <w:szCs w:val="22"/>
        </w:rPr>
        <w:t xml:space="preserve">nconditional vs computational security, secret key cryptography, </w:t>
      </w:r>
      <w:r w:rsidR="001B17C4">
        <w:rPr>
          <w:sz w:val="22"/>
          <w:szCs w:val="22"/>
        </w:rPr>
        <w:t xml:space="preserve">cryptographic hash functions and </w:t>
      </w:r>
      <w:r w:rsidR="006F0B82">
        <w:rPr>
          <w:sz w:val="22"/>
          <w:szCs w:val="22"/>
        </w:rPr>
        <w:t>public key cryptography</w:t>
      </w:r>
      <w:r w:rsidR="001B17C4">
        <w:rPr>
          <w:sz w:val="22"/>
          <w:szCs w:val="22"/>
        </w:rPr>
        <w:t>.</w:t>
      </w:r>
      <w:r w:rsidR="006F0B82">
        <w:rPr>
          <w:sz w:val="22"/>
          <w:szCs w:val="22"/>
        </w:rPr>
        <w:t xml:space="preserve">  </w:t>
      </w:r>
    </w:p>
    <w:p w:rsidR="00D43B49" w:rsidRDefault="001B17C4" w:rsidP="005C7DE2">
      <w:pPr>
        <w:pStyle w:val="ListParagraph"/>
        <w:numPr>
          <w:ilvl w:val="1"/>
          <w:numId w:val="11"/>
        </w:numPr>
        <w:rPr>
          <w:sz w:val="22"/>
          <w:szCs w:val="22"/>
        </w:rPr>
      </w:pPr>
      <w:r>
        <w:rPr>
          <w:sz w:val="22"/>
          <w:szCs w:val="22"/>
        </w:rPr>
        <w:t xml:space="preserve">A brief history of classical cryptography. From antiquity to </w:t>
      </w:r>
      <w:r w:rsidR="00647A86">
        <w:rPr>
          <w:sz w:val="22"/>
          <w:szCs w:val="22"/>
        </w:rPr>
        <w:t>Caesar</w:t>
      </w:r>
      <w:r>
        <w:rPr>
          <w:sz w:val="22"/>
          <w:szCs w:val="22"/>
        </w:rPr>
        <w:t xml:space="preserve">, Bacon, </w:t>
      </w:r>
      <w:r w:rsidR="00647A86">
        <w:rPr>
          <w:sz w:val="22"/>
          <w:szCs w:val="22"/>
        </w:rPr>
        <w:t>Chaucer</w:t>
      </w:r>
      <w:r>
        <w:rPr>
          <w:sz w:val="22"/>
          <w:szCs w:val="22"/>
        </w:rPr>
        <w:t xml:space="preserve">, Vigenere, Jefferson, Cipher Machines, mono and poly alphabetic ciphers, </w:t>
      </w:r>
      <w:r w:rsidR="00D43B49">
        <w:rPr>
          <w:sz w:val="22"/>
          <w:szCs w:val="22"/>
        </w:rPr>
        <w:t xml:space="preserve">transposition ciphers, product ciphers, </w:t>
      </w:r>
      <w:r>
        <w:rPr>
          <w:sz w:val="22"/>
          <w:szCs w:val="22"/>
        </w:rPr>
        <w:t>Enigma</w:t>
      </w:r>
      <w:r w:rsidR="00D43B49">
        <w:rPr>
          <w:sz w:val="22"/>
          <w:szCs w:val="22"/>
        </w:rPr>
        <w:t>.</w:t>
      </w:r>
    </w:p>
    <w:p w:rsidR="008A4658" w:rsidRPr="008A4658" w:rsidRDefault="008A4658" w:rsidP="00594A63">
      <w:pPr>
        <w:pStyle w:val="ListParagraph"/>
        <w:numPr>
          <w:ilvl w:val="0"/>
          <w:numId w:val="11"/>
        </w:numPr>
        <w:spacing w:before="240" w:after="120"/>
        <w:ind w:left="446"/>
        <w:rPr>
          <w:sz w:val="22"/>
          <w:szCs w:val="22"/>
        </w:rPr>
      </w:pPr>
      <w:r w:rsidRPr="00257E34">
        <w:rPr>
          <w:sz w:val="22"/>
          <w:szCs w:val="22"/>
        </w:rPr>
        <w:t>Classical encryption techniques</w:t>
      </w:r>
      <w:r>
        <w:rPr>
          <w:sz w:val="22"/>
          <w:szCs w:val="22"/>
        </w:rPr>
        <w:t xml:space="preserve">, an </w:t>
      </w:r>
      <w:r w:rsidRPr="00257E34">
        <w:rPr>
          <w:color w:val="000000"/>
          <w:sz w:val="22"/>
          <w:szCs w:val="22"/>
        </w:rPr>
        <w:t xml:space="preserve"> </w:t>
      </w:r>
      <w:r>
        <w:rPr>
          <w:color w:val="000000"/>
          <w:sz w:val="22"/>
          <w:szCs w:val="22"/>
        </w:rPr>
        <w:t>o</w:t>
      </w:r>
      <w:r w:rsidR="000E75EF" w:rsidRPr="00257E34">
        <w:rPr>
          <w:color w:val="000000"/>
          <w:sz w:val="22"/>
          <w:szCs w:val="22"/>
        </w:rPr>
        <w:t>verview</w:t>
      </w:r>
    </w:p>
    <w:p w:rsidR="0087683C" w:rsidRDefault="008A4658" w:rsidP="00A649E8">
      <w:pPr>
        <w:pStyle w:val="ListParagraph"/>
        <w:numPr>
          <w:ilvl w:val="1"/>
          <w:numId w:val="11"/>
        </w:numPr>
        <w:spacing w:after="120"/>
        <w:rPr>
          <w:sz w:val="22"/>
          <w:szCs w:val="22"/>
        </w:rPr>
      </w:pPr>
      <w:r>
        <w:rPr>
          <w:color w:val="000000"/>
          <w:sz w:val="22"/>
          <w:szCs w:val="22"/>
        </w:rPr>
        <w:t>S</w:t>
      </w:r>
      <w:r w:rsidR="008A0B94" w:rsidRPr="008A4658">
        <w:rPr>
          <w:sz w:val="22"/>
          <w:szCs w:val="22"/>
        </w:rPr>
        <w:t>ymmetric ciphers, substituti</w:t>
      </w:r>
      <w:r>
        <w:rPr>
          <w:sz w:val="22"/>
          <w:szCs w:val="22"/>
        </w:rPr>
        <w:t>on, transposition, examples</w:t>
      </w:r>
    </w:p>
    <w:p w:rsidR="00647A86" w:rsidRPr="00647A86" w:rsidRDefault="00647A86" w:rsidP="00647A86">
      <w:pPr>
        <w:pStyle w:val="ListParagraph"/>
        <w:numPr>
          <w:ilvl w:val="1"/>
          <w:numId w:val="11"/>
        </w:numPr>
        <w:rPr>
          <w:sz w:val="22"/>
          <w:szCs w:val="22"/>
        </w:rPr>
      </w:pPr>
      <w:r>
        <w:rPr>
          <w:sz w:val="22"/>
          <w:szCs w:val="22"/>
        </w:rPr>
        <w:t>B</w:t>
      </w:r>
      <w:r w:rsidRPr="008A4658">
        <w:rPr>
          <w:sz w:val="22"/>
          <w:szCs w:val="22"/>
        </w:rPr>
        <w:t>lock ciphers, Feistel cipher</w:t>
      </w:r>
      <w:r>
        <w:rPr>
          <w:sz w:val="22"/>
          <w:szCs w:val="22"/>
        </w:rPr>
        <w:t xml:space="preserve">, </w:t>
      </w:r>
      <w:r w:rsidRPr="00257E34">
        <w:rPr>
          <w:sz w:val="22"/>
          <w:szCs w:val="22"/>
        </w:rPr>
        <w:t>Stream ciphers,</w:t>
      </w:r>
      <w:r>
        <w:rPr>
          <w:sz w:val="22"/>
          <w:szCs w:val="22"/>
        </w:rPr>
        <w:t xml:space="preserve"> examples</w:t>
      </w:r>
    </w:p>
    <w:p w:rsidR="0087683C" w:rsidRPr="008A4658" w:rsidRDefault="000E75EF" w:rsidP="00594A63">
      <w:pPr>
        <w:pStyle w:val="ListParagraph"/>
        <w:numPr>
          <w:ilvl w:val="0"/>
          <w:numId w:val="11"/>
        </w:numPr>
        <w:spacing w:before="240" w:after="120"/>
        <w:ind w:left="446"/>
        <w:rPr>
          <w:sz w:val="22"/>
          <w:szCs w:val="22"/>
        </w:rPr>
      </w:pPr>
      <w:r w:rsidRPr="00257E34">
        <w:rPr>
          <w:color w:val="000000"/>
          <w:sz w:val="22"/>
          <w:szCs w:val="22"/>
        </w:rPr>
        <w:t>Classical encryption techniques</w:t>
      </w:r>
    </w:p>
    <w:p w:rsidR="008F5385" w:rsidRPr="00647A86" w:rsidRDefault="00647A86" w:rsidP="00647A86">
      <w:pPr>
        <w:pStyle w:val="ListParagraph"/>
        <w:numPr>
          <w:ilvl w:val="1"/>
          <w:numId w:val="11"/>
        </w:numPr>
        <w:rPr>
          <w:sz w:val="22"/>
          <w:szCs w:val="22"/>
        </w:rPr>
      </w:pPr>
      <w:r w:rsidRPr="008A4658">
        <w:rPr>
          <w:sz w:val="22"/>
          <w:szCs w:val="22"/>
        </w:rPr>
        <w:t>Th</w:t>
      </w:r>
      <w:r>
        <w:rPr>
          <w:sz w:val="22"/>
          <w:szCs w:val="22"/>
        </w:rPr>
        <w:t>e Data Encryption Standard (DES)</w:t>
      </w:r>
    </w:p>
    <w:p w:rsidR="00594A63" w:rsidRPr="00594A63" w:rsidRDefault="00594A63" w:rsidP="00594A63">
      <w:pPr>
        <w:pStyle w:val="ListParagraph"/>
        <w:numPr>
          <w:ilvl w:val="0"/>
          <w:numId w:val="11"/>
        </w:numPr>
        <w:spacing w:before="240" w:after="120"/>
        <w:ind w:left="446"/>
        <w:rPr>
          <w:sz w:val="22"/>
          <w:szCs w:val="22"/>
        </w:rPr>
      </w:pPr>
      <w:r>
        <w:rPr>
          <w:color w:val="000000"/>
          <w:sz w:val="22"/>
          <w:szCs w:val="22"/>
        </w:rPr>
        <w:t>Basic Concepts in Number Theory</w:t>
      </w:r>
    </w:p>
    <w:p w:rsidR="00594A63" w:rsidRDefault="008A0B94" w:rsidP="003A11E9">
      <w:pPr>
        <w:pStyle w:val="ListParagraph"/>
        <w:numPr>
          <w:ilvl w:val="1"/>
          <w:numId w:val="11"/>
        </w:numPr>
        <w:spacing w:after="120"/>
        <w:rPr>
          <w:sz w:val="22"/>
          <w:szCs w:val="22"/>
        </w:rPr>
      </w:pPr>
      <w:r w:rsidRPr="00594A63">
        <w:rPr>
          <w:sz w:val="22"/>
          <w:szCs w:val="22"/>
        </w:rPr>
        <w:t>Modular a</w:t>
      </w:r>
      <w:r w:rsidR="00257E34" w:rsidRPr="00594A63">
        <w:rPr>
          <w:sz w:val="22"/>
          <w:szCs w:val="22"/>
        </w:rPr>
        <w:t>rithmetic, Euclidean algorithm,</w:t>
      </w:r>
      <w:r w:rsidR="008523A9">
        <w:rPr>
          <w:sz w:val="22"/>
          <w:szCs w:val="22"/>
        </w:rPr>
        <w:t xml:space="preserve"> groups, rings, fields, f</w:t>
      </w:r>
      <w:r w:rsidR="008523A9" w:rsidRPr="00594A63">
        <w:rPr>
          <w:sz w:val="22"/>
          <w:szCs w:val="22"/>
        </w:rPr>
        <w:t>inite field arithmetic</w:t>
      </w:r>
    </w:p>
    <w:p w:rsidR="008F5385" w:rsidRPr="00594A63" w:rsidRDefault="008523A9" w:rsidP="00594A63">
      <w:pPr>
        <w:pStyle w:val="ListParagraph"/>
        <w:numPr>
          <w:ilvl w:val="1"/>
          <w:numId w:val="11"/>
        </w:numPr>
        <w:spacing w:after="120"/>
        <w:rPr>
          <w:sz w:val="22"/>
          <w:szCs w:val="22"/>
        </w:rPr>
      </w:pPr>
      <w:r>
        <w:rPr>
          <w:color w:val="000000"/>
          <w:sz w:val="22"/>
          <w:szCs w:val="22"/>
        </w:rPr>
        <w:t>Advanced Encryption Algorithm (AES), AES structure</w:t>
      </w:r>
    </w:p>
    <w:p w:rsidR="008F5385" w:rsidRPr="00257E34" w:rsidRDefault="008A4658" w:rsidP="008A4658">
      <w:pPr>
        <w:pStyle w:val="ListParagraph"/>
        <w:numPr>
          <w:ilvl w:val="0"/>
          <w:numId w:val="11"/>
        </w:numPr>
        <w:spacing w:before="120" w:after="80"/>
        <w:ind w:left="446"/>
        <w:rPr>
          <w:sz w:val="22"/>
          <w:szCs w:val="22"/>
        </w:rPr>
      </w:pPr>
      <w:r>
        <w:rPr>
          <w:color w:val="000000"/>
          <w:sz w:val="22"/>
          <w:szCs w:val="22"/>
        </w:rPr>
        <w:t>Advanced Encryption Algorithm (</w:t>
      </w:r>
      <w:r w:rsidR="000E75EF" w:rsidRPr="00257E34">
        <w:rPr>
          <w:color w:val="000000"/>
          <w:sz w:val="22"/>
          <w:szCs w:val="22"/>
        </w:rPr>
        <w:t>AES</w:t>
      </w:r>
      <w:r>
        <w:rPr>
          <w:color w:val="000000"/>
          <w:sz w:val="22"/>
          <w:szCs w:val="22"/>
        </w:rPr>
        <w:t>)</w:t>
      </w:r>
      <w:r w:rsidR="005C7DE2">
        <w:rPr>
          <w:color w:val="000000"/>
          <w:sz w:val="22"/>
          <w:szCs w:val="22"/>
        </w:rPr>
        <w:t>, Block C</w:t>
      </w:r>
      <w:r w:rsidR="008523A9">
        <w:rPr>
          <w:color w:val="000000"/>
          <w:sz w:val="22"/>
          <w:szCs w:val="22"/>
        </w:rPr>
        <w:t>iphers</w:t>
      </w:r>
      <w:r w:rsidR="005C7DE2">
        <w:rPr>
          <w:color w:val="000000"/>
          <w:sz w:val="22"/>
          <w:szCs w:val="22"/>
        </w:rPr>
        <w:t>, modes of operation</w:t>
      </w:r>
    </w:p>
    <w:p w:rsidR="008F5385" w:rsidRPr="00257E34" w:rsidRDefault="008523A9" w:rsidP="00A649E8">
      <w:pPr>
        <w:pStyle w:val="ListParagraph"/>
        <w:numPr>
          <w:ilvl w:val="1"/>
          <w:numId w:val="11"/>
        </w:numPr>
        <w:spacing w:after="120"/>
        <w:rPr>
          <w:sz w:val="22"/>
          <w:szCs w:val="22"/>
        </w:rPr>
      </w:pPr>
      <w:r>
        <w:rPr>
          <w:sz w:val="22"/>
          <w:szCs w:val="22"/>
        </w:rPr>
        <w:t>K</w:t>
      </w:r>
      <w:r w:rsidR="000E75EF" w:rsidRPr="00257E34">
        <w:rPr>
          <w:sz w:val="22"/>
          <w:szCs w:val="22"/>
        </w:rPr>
        <w:t>ey expansio</w:t>
      </w:r>
      <w:r w:rsidR="005C7DE2">
        <w:rPr>
          <w:sz w:val="22"/>
          <w:szCs w:val="22"/>
        </w:rPr>
        <w:t xml:space="preserve">n, substitute bytes, shiftrows, </w:t>
      </w:r>
      <w:r w:rsidR="000E75EF" w:rsidRPr="00257E34">
        <w:rPr>
          <w:sz w:val="22"/>
          <w:szCs w:val="22"/>
        </w:rPr>
        <w:t>mixcolumns, addroundkey</w:t>
      </w:r>
      <w:r>
        <w:rPr>
          <w:sz w:val="22"/>
          <w:szCs w:val="22"/>
        </w:rPr>
        <w:t>, implementation aspects</w:t>
      </w:r>
    </w:p>
    <w:p w:rsidR="000E75EF" w:rsidRDefault="008523A9" w:rsidP="008523A9">
      <w:pPr>
        <w:pStyle w:val="ListParagraph"/>
        <w:numPr>
          <w:ilvl w:val="1"/>
          <w:numId w:val="11"/>
        </w:numPr>
        <w:rPr>
          <w:sz w:val="22"/>
          <w:szCs w:val="22"/>
        </w:rPr>
      </w:pPr>
      <w:r w:rsidRPr="008523A9">
        <w:rPr>
          <w:sz w:val="22"/>
          <w:szCs w:val="22"/>
        </w:rPr>
        <w:t>Multiple encryption, 3-DES, mode</w:t>
      </w:r>
      <w:r w:rsidR="003A11E9">
        <w:rPr>
          <w:sz w:val="22"/>
          <w:szCs w:val="22"/>
        </w:rPr>
        <w:t>s of operation of block ciphers</w:t>
      </w:r>
    </w:p>
    <w:p w:rsidR="003A11E9" w:rsidRPr="003A11E9" w:rsidRDefault="005C7DE2" w:rsidP="003A11E9">
      <w:pPr>
        <w:pStyle w:val="ListParagraph"/>
        <w:numPr>
          <w:ilvl w:val="1"/>
          <w:numId w:val="11"/>
        </w:numPr>
        <w:spacing w:before="120"/>
        <w:rPr>
          <w:sz w:val="22"/>
          <w:szCs w:val="22"/>
        </w:rPr>
      </w:pPr>
      <w:r>
        <w:rPr>
          <w:sz w:val="22"/>
          <w:szCs w:val="22"/>
        </w:rPr>
        <w:t>M</w:t>
      </w:r>
      <w:r w:rsidRPr="008523A9">
        <w:rPr>
          <w:sz w:val="22"/>
          <w:szCs w:val="22"/>
        </w:rPr>
        <w:t>ode</w:t>
      </w:r>
      <w:r>
        <w:rPr>
          <w:sz w:val="22"/>
          <w:szCs w:val="22"/>
        </w:rPr>
        <w:t>s of operation:</w:t>
      </w:r>
      <w:r w:rsidRPr="003A11E9">
        <w:rPr>
          <w:sz w:val="22"/>
          <w:szCs w:val="22"/>
        </w:rPr>
        <w:t xml:space="preserve"> </w:t>
      </w:r>
      <w:r w:rsidR="003A11E9" w:rsidRPr="003A11E9">
        <w:rPr>
          <w:sz w:val="22"/>
          <w:szCs w:val="22"/>
        </w:rPr>
        <w:t xml:space="preserve">ECB, CBC, CFM, OFM, CTM, </w:t>
      </w:r>
      <w:r>
        <w:rPr>
          <w:sz w:val="22"/>
          <w:szCs w:val="22"/>
        </w:rPr>
        <w:t xml:space="preserve">and </w:t>
      </w:r>
      <w:r w:rsidR="003A11E9" w:rsidRPr="003A11E9">
        <w:rPr>
          <w:sz w:val="22"/>
          <w:szCs w:val="22"/>
        </w:rPr>
        <w:t>XTS-AES for storage devices</w:t>
      </w:r>
    </w:p>
    <w:p w:rsidR="0087683C" w:rsidRPr="00257E34" w:rsidRDefault="003A11E9" w:rsidP="00594A63">
      <w:pPr>
        <w:pStyle w:val="ListParagraph"/>
        <w:numPr>
          <w:ilvl w:val="0"/>
          <w:numId w:val="11"/>
        </w:numPr>
        <w:spacing w:before="240" w:after="120"/>
        <w:ind w:left="446"/>
        <w:rPr>
          <w:sz w:val="22"/>
          <w:szCs w:val="22"/>
        </w:rPr>
      </w:pPr>
      <w:r>
        <w:rPr>
          <w:color w:val="000000"/>
          <w:sz w:val="22"/>
          <w:szCs w:val="22"/>
        </w:rPr>
        <w:t>Public Key Cryptography</w:t>
      </w:r>
    </w:p>
    <w:p w:rsidR="003A11E9" w:rsidRPr="003A11E9" w:rsidRDefault="00647A86" w:rsidP="003A11E9">
      <w:pPr>
        <w:pStyle w:val="ListParagraph"/>
        <w:numPr>
          <w:ilvl w:val="1"/>
          <w:numId w:val="11"/>
        </w:numPr>
        <w:spacing w:after="80"/>
        <w:rPr>
          <w:sz w:val="22"/>
          <w:szCs w:val="22"/>
        </w:rPr>
      </w:pPr>
      <w:r>
        <w:rPr>
          <w:color w:val="000000"/>
          <w:sz w:val="22"/>
          <w:szCs w:val="22"/>
        </w:rPr>
        <w:t>Asym</w:t>
      </w:r>
      <w:r w:rsidRPr="003A11E9">
        <w:rPr>
          <w:color w:val="000000"/>
          <w:sz w:val="22"/>
          <w:szCs w:val="22"/>
        </w:rPr>
        <w:t>metric</w:t>
      </w:r>
      <w:r w:rsidR="003A11E9" w:rsidRPr="003A11E9">
        <w:rPr>
          <w:color w:val="000000"/>
          <w:sz w:val="22"/>
          <w:szCs w:val="22"/>
        </w:rPr>
        <w:t xml:space="preserve"> ciphers, the Rivest-Shamir-Addleman (RSA) protocol</w:t>
      </w:r>
    </w:p>
    <w:p w:rsidR="00594A63" w:rsidRPr="00647A86" w:rsidRDefault="003A11E9" w:rsidP="00647A86">
      <w:pPr>
        <w:pStyle w:val="ListParagraph"/>
        <w:numPr>
          <w:ilvl w:val="1"/>
          <w:numId w:val="11"/>
        </w:numPr>
        <w:spacing w:after="80"/>
        <w:rPr>
          <w:color w:val="000000"/>
          <w:sz w:val="22"/>
          <w:szCs w:val="22"/>
        </w:rPr>
      </w:pPr>
      <w:r w:rsidRPr="003A11E9">
        <w:rPr>
          <w:color w:val="000000"/>
          <w:sz w:val="22"/>
          <w:szCs w:val="22"/>
        </w:rPr>
        <w:t>Princi</w:t>
      </w:r>
      <w:r w:rsidR="00647A86">
        <w:rPr>
          <w:color w:val="000000"/>
          <w:sz w:val="22"/>
          <w:szCs w:val="22"/>
        </w:rPr>
        <w:t>ples of Public Key Cryptosystems</w:t>
      </w:r>
    </w:p>
    <w:p w:rsidR="00594A63" w:rsidRPr="00594A63" w:rsidRDefault="00594A63" w:rsidP="00594A63">
      <w:pPr>
        <w:pStyle w:val="ListParagraph"/>
        <w:numPr>
          <w:ilvl w:val="0"/>
          <w:numId w:val="11"/>
        </w:numPr>
        <w:spacing w:before="240" w:after="120"/>
        <w:ind w:left="446"/>
        <w:rPr>
          <w:color w:val="000000"/>
          <w:sz w:val="22"/>
          <w:szCs w:val="22"/>
        </w:rPr>
      </w:pPr>
      <w:r w:rsidRPr="00594A63">
        <w:rPr>
          <w:color w:val="000000"/>
          <w:sz w:val="22"/>
          <w:szCs w:val="22"/>
        </w:rPr>
        <w:t>Pseudorandom Numb</w:t>
      </w:r>
      <w:r w:rsidR="00B76013">
        <w:rPr>
          <w:color w:val="000000"/>
          <w:sz w:val="22"/>
          <w:szCs w:val="22"/>
        </w:rPr>
        <w:t>er Generators</w:t>
      </w:r>
    </w:p>
    <w:p w:rsidR="00594A63" w:rsidRPr="00594A63" w:rsidRDefault="000E75EF" w:rsidP="00B76013">
      <w:pPr>
        <w:pStyle w:val="ListParagraph"/>
        <w:numPr>
          <w:ilvl w:val="1"/>
          <w:numId w:val="11"/>
        </w:numPr>
        <w:spacing w:after="80"/>
        <w:rPr>
          <w:color w:val="000000"/>
          <w:sz w:val="22"/>
          <w:szCs w:val="22"/>
        </w:rPr>
      </w:pPr>
      <w:r w:rsidRPr="00257E34">
        <w:rPr>
          <w:color w:val="000000"/>
          <w:sz w:val="22"/>
          <w:szCs w:val="22"/>
        </w:rPr>
        <w:t> </w:t>
      </w:r>
      <w:r w:rsidR="00594A63" w:rsidRPr="00594A63">
        <w:rPr>
          <w:color w:val="000000"/>
          <w:sz w:val="22"/>
          <w:szCs w:val="22"/>
        </w:rPr>
        <w:t>R</w:t>
      </w:r>
      <w:r w:rsidR="00B76013">
        <w:rPr>
          <w:color w:val="000000"/>
          <w:sz w:val="22"/>
          <w:szCs w:val="22"/>
        </w:rPr>
        <w:t>andom Numbers, Unpredictability</w:t>
      </w:r>
      <w:r w:rsidR="00647A86">
        <w:rPr>
          <w:color w:val="000000"/>
          <w:sz w:val="22"/>
          <w:szCs w:val="22"/>
        </w:rPr>
        <w:t>, entropy</w:t>
      </w:r>
      <w:r w:rsidR="00594A63" w:rsidRPr="00594A63">
        <w:rPr>
          <w:color w:val="000000"/>
          <w:sz w:val="22"/>
          <w:szCs w:val="22"/>
        </w:rPr>
        <w:t xml:space="preserve"> </w:t>
      </w:r>
    </w:p>
    <w:p w:rsidR="00647A86" w:rsidRPr="00647A86" w:rsidRDefault="00B76013" w:rsidP="00647A86">
      <w:pPr>
        <w:pStyle w:val="ListParagraph"/>
        <w:numPr>
          <w:ilvl w:val="1"/>
          <w:numId w:val="11"/>
        </w:numPr>
        <w:rPr>
          <w:color w:val="000000"/>
          <w:sz w:val="22"/>
          <w:szCs w:val="22"/>
        </w:rPr>
      </w:pPr>
      <w:r>
        <w:rPr>
          <w:color w:val="000000"/>
          <w:sz w:val="22"/>
          <w:szCs w:val="22"/>
        </w:rPr>
        <w:t>Tr</w:t>
      </w:r>
      <w:r w:rsidRPr="00B76013">
        <w:rPr>
          <w:color w:val="000000"/>
          <w:sz w:val="22"/>
          <w:szCs w:val="22"/>
        </w:rPr>
        <w:t>ue Random Numbers, PRNG, BBS</w:t>
      </w:r>
    </w:p>
    <w:p w:rsidR="00647A86" w:rsidRPr="003A11E9" w:rsidRDefault="00647A86" w:rsidP="00647A86">
      <w:pPr>
        <w:pStyle w:val="ListParagraph"/>
        <w:numPr>
          <w:ilvl w:val="0"/>
          <w:numId w:val="11"/>
        </w:numPr>
        <w:spacing w:before="240" w:after="120"/>
        <w:rPr>
          <w:sz w:val="22"/>
          <w:szCs w:val="22"/>
        </w:rPr>
      </w:pPr>
      <w:r w:rsidRPr="003A11E9">
        <w:rPr>
          <w:color w:val="000000"/>
          <w:sz w:val="22"/>
          <w:szCs w:val="22"/>
        </w:rPr>
        <w:t>Revision and Midte</w:t>
      </w:r>
      <w:r>
        <w:rPr>
          <w:color w:val="000000"/>
          <w:sz w:val="22"/>
          <w:szCs w:val="22"/>
        </w:rPr>
        <w:t>rm</w:t>
      </w:r>
      <w:r w:rsidRPr="003A11E9">
        <w:rPr>
          <w:color w:val="000000"/>
          <w:sz w:val="22"/>
          <w:szCs w:val="22"/>
        </w:rPr>
        <w:t xml:space="preserve"> </w:t>
      </w:r>
    </w:p>
    <w:p w:rsidR="00647A86" w:rsidRPr="003A11E9" w:rsidRDefault="00647A86" w:rsidP="00647A86">
      <w:pPr>
        <w:pStyle w:val="ListParagraph"/>
        <w:numPr>
          <w:ilvl w:val="1"/>
          <w:numId w:val="11"/>
        </w:numPr>
        <w:spacing w:after="80"/>
        <w:rPr>
          <w:sz w:val="22"/>
          <w:szCs w:val="22"/>
        </w:rPr>
      </w:pPr>
      <w:r w:rsidRPr="003A11E9">
        <w:rPr>
          <w:sz w:val="22"/>
          <w:szCs w:val="22"/>
        </w:rPr>
        <w:t>Revision: Classical encryption techniques, Block ciphers, Block Cipher operation</w:t>
      </w:r>
      <w:r>
        <w:rPr>
          <w:sz w:val="22"/>
          <w:szCs w:val="22"/>
        </w:rPr>
        <w:t>, Public Key Cryptography</w:t>
      </w:r>
    </w:p>
    <w:p w:rsidR="00647A86" w:rsidRPr="00647A86" w:rsidRDefault="00647A86" w:rsidP="00435C36">
      <w:pPr>
        <w:pStyle w:val="ListParagraph"/>
        <w:numPr>
          <w:ilvl w:val="1"/>
          <w:numId w:val="11"/>
        </w:numPr>
        <w:spacing w:before="120"/>
        <w:rPr>
          <w:sz w:val="22"/>
          <w:szCs w:val="22"/>
        </w:rPr>
      </w:pPr>
      <w:r w:rsidRPr="003A11E9">
        <w:rPr>
          <w:sz w:val="22"/>
          <w:szCs w:val="22"/>
        </w:rPr>
        <w:t xml:space="preserve">Midterm </w:t>
      </w:r>
    </w:p>
    <w:p w:rsidR="00B76013" w:rsidRDefault="002A540F" w:rsidP="00B76013">
      <w:pPr>
        <w:pStyle w:val="ListParagraph"/>
        <w:numPr>
          <w:ilvl w:val="0"/>
          <w:numId w:val="11"/>
        </w:numPr>
        <w:spacing w:before="240" w:after="120"/>
        <w:ind w:left="446"/>
        <w:rPr>
          <w:sz w:val="22"/>
          <w:szCs w:val="22"/>
        </w:rPr>
      </w:pPr>
      <w:r w:rsidRPr="002A540F">
        <w:rPr>
          <w:sz w:val="22"/>
          <w:szCs w:val="22"/>
        </w:rPr>
        <w:t>Pseudorandom Number Generators and Stream Ciphers</w:t>
      </w:r>
    </w:p>
    <w:p w:rsidR="00A649E8" w:rsidRPr="00A649E8" w:rsidRDefault="00B76013" w:rsidP="00A649E8">
      <w:pPr>
        <w:pStyle w:val="ListParagraph"/>
        <w:numPr>
          <w:ilvl w:val="1"/>
          <w:numId w:val="11"/>
        </w:numPr>
        <w:spacing w:after="120"/>
        <w:rPr>
          <w:sz w:val="22"/>
          <w:szCs w:val="22"/>
        </w:rPr>
      </w:pPr>
      <w:r>
        <w:rPr>
          <w:sz w:val="22"/>
          <w:szCs w:val="22"/>
        </w:rPr>
        <w:t>Us</w:t>
      </w:r>
      <w:r w:rsidR="002A540F" w:rsidRPr="00B76013">
        <w:rPr>
          <w:sz w:val="22"/>
          <w:szCs w:val="22"/>
        </w:rPr>
        <w:t>ing</w:t>
      </w:r>
      <w:r>
        <w:rPr>
          <w:sz w:val="22"/>
          <w:szCs w:val="22"/>
        </w:rPr>
        <w:t xml:space="preserve"> Block</w:t>
      </w:r>
      <w:r w:rsidR="002A540F" w:rsidRPr="00B76013">
        <w:rPr>
          <w:sz w:val="22"/>
          <w:szCs w:val="22"/>
        </w:rPr>
        <w:t xml:space="preserve"> Ci</w:t>
      </w:r>
      <w:r>
        <w:rPr>
          <w:sz w:val="22"/>
          <w:szCs w:val="22"/>
        </w:rPr>
        <w:t>pher modes, Stream Ciphers</w:t>
      </w:r>
      <w:r w:rsidR="00A649E8">
        <w:rPr>
          <w:sz w:val="22"/>
          <w:szCs w:val="22"/>
        </w:rPr>
        <w:t xml:space="preserve">, </w:t>
      </w:r>
      <w:r w:rsidR="002A540F" w:rsidRPr="00A649E8">
        <w:rPr>
          <w:sz w:val="22"/>
          <w:szCs w:val="22"/>
        </w:rPr>
        <w:t>RC4</w:t>
      </w:r>
    </w:p>
    <w:p w:rsidR="008F5385" w:rsidRPr="003A11E9" w:rsidRDefault="008A31E8" w:rsidP="003A11E9">
      <w:pPr>
        <w:pStyle w:val="ListParagraph"/>
        <w:numPr>
          <w:ilvl w:val="0"/>
          <w:numId w:val="11"/>
        </w:numPr>
        <w:spacing w:before="240" w:after="120"/>
        <w:ind w:left="446"/>
        <w:rPr>
          <w:sz w:val="22"/>
          <w:szCs w:val="22"/>
        </w:rPr>
      </w:pPr>
      <w:r w:rsidRPr="008A31E8">
        <w:rPr>
          <w:sz w:val="22"/>
          <w:szCs w:val="22"/>
        </w:rPr>
        <w:t>Other Public-Key Cry</w:t>
      </w:r>
      <w:r w:rsidR="003A11E9">
        <w:rPr>
          <w:sz w:val="22"/>
          <w:szCs w:val="22"/>
        </w:rPr>
        <w:t>ptosystems</w:t>
      </w:r>
    </w:p>
    <w:p w:rsidR="00594A63" w:rsidRDefault="00594A63" w:rsidP="00594A63">
      <w:pPr>
        <w:pStyle w:val="ListParagraph"/>
        <w:numPr>
          <w:ilvl w:val="1"/>
          <w:numId w:val="11"/>
        </w:numPr>
        <w:rPr>
          <w:sz w:val="22"/>
          <w:szCs w:val="22"/>
        </w:rPr>
      </w:pPr>
      <w:r w:rsidRPr="00594A63">
        <w:rPr>
          <w:sz w:val="22"/>
          <w:szCs w:val="22"/>
        </w:rPr>
        <w:t>Cryptographic Hash Functions</w:t>
      </w:r>
    </w:p>
    <w:p w:rsidR="00594A63" w:rsidRDefault="003A11E9" w:rsidP="00A649E8">
      <w:pPr>
        <w:pStyle w:val="ListParagraph"/>
        <w:numPr>
          <w:ilvl w:val="1"/>
          <w:numId w:val="11"/>
        </w:numPr>
        <w:spacing w:before="120" w:after="120"/>
        <w:rPr>
          <w:sz w:val="22"/>
          <w:szCs w:val="22"/>
        </w:rPr>
      </w:pPr>
      <w:r w:rsidRPr="003A11E9">
        <w:rPr>
          <w:sz w:val="22"/>
          <w:szCs w:val="22"/>
        </w:rPr>
        <w:t>Digital Signatures</w:t>
      </w:r>
    </w:p>
    <w:p w:rsidR="00A649E8" w:rsidRPr="00A649E8" w:rsidRDefault="00A649E8" w:rsidP="00A649E8">
      <w:pPr>
        <w:pStyle w:val="ListParagraph"/>
        <w:numPr>
          <w:ilvl w:val="1"/>
          <w:numId w:val="11"/>
        </w:numPr>
        <w:spacing w:after="80"/>
        <w:rPr>
          <w:sz w:val="22"/>
          <w:szCs w:val="22"/>
        </w:rPr>
      </w:pPr>
      <w:r w:rsidRPr="002A540F">
        <w:rPr>
          <w:sz w:val="22"/>
          <w:szCs w:val="22"/>
        </w:rPr>
        <w:t>Elliptic Curve Cryptography</w:t>
      </w:r>
    </w:p>
    <w:p w:rsidR="00647A86" w:rsidRDefault="00647A86" w:rsidP="00647A86">
      <w:pPr>
        <w:pStyle w:val="ListParagraph"/>
        <w:numPr>
          <w:ilvl w:val="0"/>
          <w:numId w:val="11"/>
        </w:numPr>
        <w:spacing w:before="240" w:after="80"/>
        <w:rPr>
          <w:sz w:val="22"/>
          <w:szCs w:val="22"/>
        </w:rPr>
      </w:pPr>
      <w:r>
        <w:rPr>
          <w:sz w:val="22"/>
          <w:szCs w:val="22"/>
        </w:rPr>
        <w:t>Spring Break</w:t>
      </w:r>
    </w:p>
    <w:p w:rsidR="00647A86" w:rsidRDefault="00A17FAD" w:rsidP="00647A86">
      <w:pPr>
        <w:pStyle w:val="ListParagraph"/>
        <w:numPr>
          <w:ilvl w:val="0"/>
          <w:numId w:val="11"/>
        </w:numPr>
        <w:spacing w:before="240" w:after="80"/>
        <w:rPr>
          <w:sz w:val="22"/>
          <w:szCs w:val="22"/>
        </w:rPr>
      </w:pPr>
      <w:r>
        <w:rPr>
          <w:sz w:val="22"/>
          <w:szCs w:val="22"/>
        </w:rPr>
        <w:t>First Principals &amp; Cyber Defense</w:t>
      </w:r>
    </w:p>
    <w:p w:rsidR="005F39DC" w:rsidRPr="00C6361C" w:rsidRDefault="00C6361C" w:rsidP="00C6361C">
      <w:pPr>
        <w:pStyle w:val="ListParagraph"/>
        <w:numPr>
          <w:ilvl w:val="1"/>
          <w:numId w:val="11"/>
        </w:numPr>
        <w:spacing w:after="80"/>
        <w:rPr>
          <w:sz w:val="22"/>
          <w:szCs w:val="22"/>
        </w:rPr>
      </w:pPr>
      <w:r>
        <w:rPr>
          <w:sz w:val="22"/>
          <w:szCs w:val="22"/>
        </w:rPr>
        <w:t>Domain separation, Process isolation, Resource encapsulation, least privilege, layering, abstraction, data hiding, modularity, simplicity and minimization</w:t>
      </w:r>
    </w:p>
    <w:p w:rsidR="00A17FAD" w:rsidRPr="005F39DC" w:rsidRDefault="00A17FAD" w:rsidP="003C2F81">
      <w:pPr>
        <w:pStyle w:val="ListParagraph"/>
        <w:numPr>
          <w:ilvl w:val="1"/>
          <w:numId w:val="11"/>
        </w:numPr>
        <w:rPr>
          <w:sz w:val="22"/>
          <w:szCs w:val="22"/>
        </w:rPr>
      </w:pPr>
      <w:r w:rsidRPr="005F39DC">
        <w:rPr>
          <w:sz w:val="22"/>
          <w:szCs w:val="22"/>
        </w:rPr>
        <w:t>Anomaly/Intrusion detection and identification, malicious activity detection</w:t>
      </w:r>
    </w:p>
    <w:p w:rsidR="00A17FAD" w:rsidRDefault="00A17FAD" w:rsidP="00B81521">
      <w:pPr>
        <w:pStyle w:val="ListParagraph"/>
        <w:numPr>
          <w:ilvl w:val="1"/>
          <w:numId w:val="11"/>
        </w:numPr>
        <w:spacing w:before="80" w:after="80"/>
        <w:rPr>
          <w:sz w:val="22"/>
          <w:szCs w:val="22"/>
        </w:rPr>
      </w:pPr>
      <w:r>
        <w:rPr>
          <w:sz w:val="22"/>
          <w:szCs w:val="22"/>
        </w:rPr>
        <w:t>Network security techniques and components, defense in depth</w:t>
      </w:r>
    </w:p>
    <w:p w:rsidR="00A17FAD" w:rsidRPr="005F39DC" w:rsidRDefault="006B4D70" w:rsidP="005F39DC">
      <w:pPr>
        <w:pStyle w:val="ListParagraph"/>
        <w:numPr>
          <w:ilvl w:val="1"/>
          <w:numId w:val="11"/>
        </w:numPr>
        <w:rPr>
          <w:sz w:val="22"/>
          <w:szCs w:val="22"/>
        </w:rPr>
      </w:pPr>
      <w:r>
        <w:rPr>
          <w:sz w:val="22"/>
          <w:szCs w:val="22"/>
        </w:rPr>
        <w:t>Trust relationships, distributed c</w:t>
      </w:r>
      <w:r w:rsidR="00A17FAD">
        <w:rPr>
          <w:sz w:val="22"/>
          <w:szCs w:val="22"/>
        </w:rPr>
        <w:t xml:space="preserve">loud, </w:t>
      </w:r>
      <w:r>
        <w:rPr>
          <w:sz w:val="22"/>
          <w:szCs w:val="22"/>
        </w:rPr>
        <w:t>v</w:t>
      </w:r>
      <w:r w:rsidR="005F39DC">
        <w:rPr>
          <w:sz w:val="22"/>
          <w:szCs w:val="22"/>
        </w:rPr>
        <w:t>irtualization</w:t>
      </w:r>
    </w:p>
    <w:p w:rsidR="0087683C" w:rsidRDefault="002A540F" w:rsidP="00332299">
      <w:pPr>
        <w:pStyle w:val="ListParagraph"/>
        <w:numPr>
          <w:ilvl w:val="0"/>
          <w:numId w:val="11"/>
        </w:numPr>
        <w:spacing w:before="240" w:after="120"/>
        <w:ind w:left="446"/>
        <w:rPr>
          <w:sz w:val="22"/>
          <w:szCs w:val="22"/>
        </w:rPr>
      </w:pPr>
      <w:r w:rsidRPr="002A540F">
        <w:rPr>
          <w:sz w:val="22"/>
          <w:szCs w:val="22"/>
        </w:rPr>
        <w:t>C</w:t>
      </w:r>
      <w:r w:rsidR="003A11E9">
        <w:rPr>
          <w:sz w:val="22"/>
          <w:szCs w:val="22"/>
        </w:rPr>
        <w:t>ellular and Mobile Technologies</w:t>
      </w:r>
    </w:p>
    <w:p w:rsidR="00122CB3" w:rsidRDefault="00122CB3" w:rsidP="00B81521">
      <w:pPr>
        <w:pStyle w:val="ListParagraph"/>
        <w:numPr>
          <w:ilvl w:val="1"/>
          <w:numId w:val="11"/>
        </w:numPr>
        <w:spacing w:after="80"/>
        <w:rPr>
          <w:sz w:val="22"/>
          <w:szCs w:val="22"/>
        </w:rPr>
      </w:pPr>
      <w:r>
        <w:rPr>
          <w:sz w:val="22"/>
          <w:szCs w:val="22"/>
        </w:rPr>
        <w:t>Overview of smart phone technologies</w:t>
      </w:r>
      <w:r w:rsidR="005C7DE2">
        <w:rPr>
          <w:sz w:val="22"/>
          <w:szCs w:val="22"/>
        </w:rPr>
        <w:t xml:space="preserve"> &amp;</w:t>
      </w:r>
      <w:r>
        <w:rPr>
          <w:sz w:val="22"/>
          <w:szCs w:val="22"/>
        </w:rPr>
        <w:t xml:space="preserve"> embedded operating systems (IOS, Android)</w:t>
      </w:r>
    </w:p>
    <w:p w:rsidR="00122CB3" w:rsidRDefault="00122CB3" w:rsidP="003C2F81">
      <w:pPr>
        <w:pStyle w:val="ListParagraph"/>
        <w:numPr>
          <w:ilvl w:val="1"/>
          <w:numId w:val="11"/>
        </w:numPr>
        <w:spacing w:after="80"/>
        <w:rPr>
          <w:sz w:val="22"/>
          <w:szCs w:val="22"/>
        </w:rPr>
      </w:pPr>
      <w:r>
        <w:rPr>
          <w:sz w:val="22"/>
          <w:szCs w:val="22"/>
        </w:rPr>
        <w:t>Wireless technologies (GSM, WCDMA,CDMA200, LTE, Internet 802.11b/g/n)</w:t>
      </w:r>
    </w:p>
    <w:p w:rsidR="008F5385" w:rsidRPr="005C7DE2" w:rsidRDefault="00122CB3" w:rsidP="005C7DE2">
      <w:pPr>
        <w:pStyle w:val="ListParagraph"/>
        <w:numPr>
          <w:ilvl w:val="1"/>
          <w:numId w:val="11"/>
        </w:numPr>
        <w:spacing w:after="80"/>
        <w:rPr>
          <w:sz w:val="22"/>
          <w:szCs w:val="22"/>
        </w:rPr>
      </w:pPr>
      <w:r>
        <w:rPr>
          <w:sz w:val="22"/>
          <w:szCs w:val="22"/>
        </w:rPr>
        <w:t>Infrastructure components (fiber optic network, evolved packet core, lPLMN)</w:t>
      </w:r>
    </w:p>
    <w:p w:rsidR="00122CB3" w:rsidRPr="00122CB3" w:rsidRDefault="00122CB3" w:rsidP="00332299">
      <w:pPr>
        <w:pStyle w:val="ListParagraph"/>
        <w:numPr>
          <w:ilvl w:val="0"/>
          <w:numId w:val="11"/>
        </w:numPr>
        <w:spacing w:before="240" w:after="120"/>
        <w:ind w:left="446"/>
        <w:rPr>
          <w:sz w:val="22"/>
          <w:szCs w:val="22"/>
        </w:rPr>
      </w:pPr>
      <w:r w:rsidRPr="00122CB3">
        <w:rPr>
          <w:sz w:val="22"/>
          <w:szCs w:val="22"/>
        </w:rPr>
        <w:t>Cellular and Mobile Technologies</w:t>
      </w:r>
    </w:p>
    <w:p w:rsidR="005C7DE2" w:rsidRPr="005C7DE2" w:rsidRDefault="005C7DE2" w:rsidP="005C7DE2">
      <w:pPr>
        <w:pStyle w:val="ListParagraph"/>
        <w:numPr>
          <w:ilvl w:val="1"/>
          <w:numId w:val="11"/>
        </w:numPr>
        <w:spacing w:after="80"/>
        <w:rPr>
          <w:sz w:val="22"/>
          <w:szCs w:val="22"/>
        </w:rPr>
      </w:pPr>
      <w:r w:rsidRPr="005C7DE2">
        <w:rPr>
          <w:sz w:val="22"/>
          <w:szCs w:val="22"/>
        </w:rPr>
        <w:t>Mobile protocols (SS7, RR, MM, CC)</w:t>
      </w:r>
    </w:p>
    <w:p w:rsidR="0087683C" w:rsidRDefault="005C7DE2" w:rsidP="00B81521">
      <w:pPr>
        <w:pStyle w:val="ListParagraph"/>
        <w:numPr>
          <w:ilvl w:val="1"/>
          <w:numId w:val="11"/>
        </w:numPr>
        <w:spacing w:after="80"/>
        <w:rPr>
          <w:sz w:val="22"/>
          <w:szCs w:val="22"/>
        </w:rPr>
      </w:pPr>
      <w:r>
        <w:rPr>
          <w:sz w:val="22"/>
          <w:szCs w:val="22"/>
        </w:rPr>
        <w:t>L</w:t>
      </w:r>
      <w:r w:rsidR="00122CB3">
        <w:rPr>
          <w:sz w:val="22"/>
          <w:szCs w:val="22"/>
        </w:rPr>
        <w:t>ogical channel descriptions (BCCH, SDCCH, RACH, AGCH)</w:t>
      </w:r>
    </w:p>
    <w:p w:rsidR="0087683C" w:rsidRPr="005C7DE2" w:rsidRDefault="00122CB3" w:rsidP="005C7DE2">
      <w:pPr>
        <w:pStyle w:val="ListParagraph"/>
        <w:numPr>
          <w:ilvl w:val="1"/>
          <w:numId w:val="11"/>
        </w:numPr>
        <w:spacing w:after="80"/>
        <w:rPr>
          <w:sz w:val="22"/>
          <w:szCs w:val="22"/>
        </w:rPr>
      </w:pPr>
      <w:r>
        <w:rPr>
          <w:sz w:val="22"/>
          <w:szCs w:val="22"/>
        </w:rPr>
        <w:t>Registration procedures and encryption standards</w:t>
      </w:r>
    </w:p>
    <w:p w:rsidR="00332299" w:rsidRPr="00332299" w:rsidRDefault="00332299" w:rsidP="00332299">
      <w:pPr>
        <w:pStyle w:val="ListParagraph"/>
        <w:numPr>
          <w:ilvl w:val="0"/>
          <w:numId w:val="11"/>
        </w:numPr>
        <w:spacing w:before="240" w:after="120"/>
        <w:ind w:left="446"/>
        <w:rPr>
          <w:sz w:val="22"/>
          <w:szCs w:val="22"/>
        </w:rPr>
      </w:pPr>
      <w:r w:rsidRPr="00332299">
        <w:rPr>
          <w:sz w:val="22"/>
          <w:szCs w:val="22"/>
        </w:rPr>
        <w:t>Cellular and Mobile Technologies</w:t>
      </w:r>
      <w:r w:rsidR="005C7DE2">
        <w:rPr>
          <w:sz w:val="22"/>
          <w:szCs w:val="22"/>
        </w:rPr>
        <w:t>, Revision</w:t>
      </w:r>
    </w:p>
    <w:p w:rsidR="00332299" w:rsidRPr="005C7DE2" w:rsidRDefault="005C7DE2" w:rsidP="003C2F81">
      <w:pPr>
        <w:pStyle w:val="ListParagraph"/>
        <w:numPr>
          <w:ilvl w:val="1"/>
          <w:numId w:val="11"/>
        </w:numPr>
        <w:rPr>
          <w:sz w:val="22"/>
          <w:szCs w:val="22"/>
        </w:rPr>
      </w:pPr>
      <w:r w:rsidRPr="005C7DE2">
        <w:rPr>
          <w:sz w:val="22"/>
          <w:szCs w:val="22"/>
        </w:rPr>
        <w:t>Mo</w:t>
      </w:r>
      <w:r>
        <w:rPr>
          <w:sz w:val="22"/>
          <w:szCs w:val="22"/>
        </w:rPr>
        <w:t>bile</w:t>
      </w:r>
      <w:r w:rsidR="00332299" w:rsidRPr="005C7DE2">
        <w:rPr>
          <w:sz w:val="22"/>
          <w:szCs w:val="22"/>
        </w:rPr>
        <w:t xml:space="preserve"> identifiers (IMSI, IMEI, MSISDN,</w:t>
      </w:r>
      <w:r w:rsidR="00B81521">
        <w:rPr>
          <w:sz w:val="22"/>
          <w:szCs w:val="22"/>
        </w:rPr>
        <w:t xml:space="preserve"> </w:t>
      </w:r>
      <w:r w:rsidR="00332299" w:rsidRPr="005C7DE2">
        <w:rPr>
          <w:sz w:val="22"/>
          <w:szCs w:val="22"/>
        </w:rPr>
        <w:t>ESN, Global Title, E.164)</w:t>
      </w:r>
    </w:p>
    <w:p w:rsidR="00122CB3" w:rsidRDefault="00332299" w:rsidP="00B81521">
      <w:pPr>
        <w:pStyle w:val="ListParagraph"/>
        <w:numPr>
          <w:ilvl w:val="1"/>
          <w:numId w:val="11"/>
        </w:numPr>
        <w:spacing w:before="80" w:after="80"/>
        <w:rPr>
          <w:sz w:val="22"/>
          <w:szCs w:val="22"/>
        </w:rPr>
      </w:pPr>
      <w:r w:rsidRPr="00332299">
        <w:rPr>
          <w:sz w:val="22"/>
          <w:szCs w:val="22"/>
        </w:rPr>
        <w:t>Mobile and location-based services</w:t>
      </w:r>
    </w:p>
    <w:p w:rsidR="00332299" w:rsidRDefault="00332299" w:rsidP="00332299">
      <w:pPr>
        <w:pStyle w:val="ListParagraph"/>
        <w:numPr>
          <w:ilvl w:val="1"/>
          <w:numId w:val="11"/>
        </w:numPr>
        <w:rPr>
          <w:sz w:val="22"/>
          <w:szCs w:val="22"/>
        </w:rPr>
      </w:pPr>
      <w:r>
        <w:rPr>
          <w:sz w:val="22"/>
          <w:szCs w:val="22"/>
        </w:rPr>
        <w:t>Revision</w:t>
      </w:r>
    </w:p>
    <w:p w:rsidR="00332299" w:rsidRPr="00332299" w:rsidRDefault="00332299" w:rsidP="00332299">
      <w:pPr>
        <w:pStyle w:val="ListParagraph"/>
        <w:numPr>
          <w:ilvl w:val="0"/>
          <w:numId w:val="11"/>
        </w:numPr>
        <w:spacing w:before="240" w:after="120"/>
        <w:ind w:left="446"/>
        <w:rPr>
          <w:sz w:val="22"/>
          <w:szCs w:val="22"/>
        </w:rPr>
      </w:pPr>
      <w:r w:rsidRPr="00332299">
        <w:rPr>
          <w:sz w:val="22"/>
          <w:szCs w:val="22"/>
        </w:rPr>
        <w:t xml:space="preserve">Exam week </w:t>
      </w:r>
    </w:p>
    <w:p w:rsidR="0087683C" w:rsidRPr="00332299" w:rsidRDefault="0087683C" w:rsidP="00332299">
      <w:pPr>
        <w:pStyle w:val="ListParagraph"/>
        <w:spacing w:before="240" w:after="120"/>
        <w:ind w:left="446"/>
        <w:rPr>
          <w:sz w:val="22"/>
          <w:szCs w:val="22"/>
        </w:rPr>
        <w:sectPr w:rsidR="0087683C" w:rsidRPr="00332299">
          <w:pgSz w:w="12240" w:h="15840"/>
          <w:pgMar w:top="520" w:right="1400" w:bottom="280" w:left="960" w:header="720" w:footer="720" w:gutter="0"/>
          <w:cols w:space="720" w:equalWidth="0">
            <w:col w:w="9880"/>
          </w:cols>
          <w:noEndnote/>
        </w:sectPr>
      </w:pPr>
    </w:p>
    <w:p w:rsidR="00D43B49" w:rsidRPr="00435C36" w:rsidRDefault="00D43B49" w:rsidP="00D43B49">
      <w:pPr>
        <w:pStyle w:val="BodyText"/>
        <w:kinsoku w:val="0"/>
        <w:overflowPunct w:val="0"/>
        <w:spacing w:before="120" w:after="120" w:line="270" w:lineRule="exact"/>
        <w:ind w:left="0"/>
        <w:rPr>
          <w:b/>
        </w:rPr>
      </w:pPr>
      <w:r w:rsidRPr="00435C36">
        <w:rPr>
          <w:b/>
        </w:rPr>
        <w:t>Academic Honor Policy</w:t>
      </w:r>
    </w:p>
    <w:p w:rsidR="00D43B49" w:rsidRPr="00435C36" w:rsidRDefault="00D43B49" w:rsidP="00D43B49">
      <w:pPr>
        <w:pStyle w:val="BodyText"/>
        <w:kinsoku w:val="0"/>
        <w:overflowPunct w:val="0"/>
        <w:spacing w:before="0" w:line="270" w:lineRule="exact"/>
        <w:ind w:left="0"/>
        <w:rPr>
          <w:sz w:val="22"/>
          <w:szCs w:val="22"/>
        </w:rPr>
      </w:pPr>
      <w:r w:rsidRPr="00435C36">
        <w:rPr>
          <w:sz w:val="22"/>
          <w:szCs w:val="22"/>
        </w:rPr>
        <w:t>The</w:t>
      </w:r>
      <w:r w:rsidRPr="00435C36">
        <w:rPr>
          <w:spacing w:val="10"/>
          <w:sz w:val="22"/>
          <w:szCs w:val="22"/>
        </w:rPr>
        <w:t xml:space="preserve"> </w:t>
      </w:r>
      <w:r w:rsidRPr="00435C36">
        <w:rPr>
          <w:sz w:val="22"/>
          <w:szCs w:val="22"/>
        </w:rPr>
        <w:t>Florida</w:t>
      </w:r>
      <w:r w:rsidRPr="00435C36">
        <w:rPr>
          <w:spacing w:val="11"/>
          <w:sz w:val="22"/>
          <w:szCs w:val="22"/>
        </w:rPr>
        <w:t xml:space="preserve"> </w:t>
      </w:r>
      <w:r w:rsidRPr="00435C36">
        <w:rPr>
          <w:sz w:val="22"/>
          <w:szCs w:val="22"/>
        </w:rPr>
        <w:t>State</w:t>
      </w:r>
      <w:r w:rsidRPr="00435C36">
        <w:rPr>
          <w:spacing w:val="11"/>
          <w:sz w:val="22"/>
          <w:szCs w:val="22"/>
        </w:rPr>
        <w:t xml:space="preserve"> </w:t>
      </w:r>
      <w:r w:rsidRPr="00435C36">
        <w:rPr>
          <w:sz w:val="22"/>
          <w:szCs w:val="22"/>
        </w:rPr>
        <w:t>University</w:t>
      </w:r>
      <w:r w:rsidRPr="00435C36">
        <w:rPr>
          <w:spacing w:val="11"/>
          <w:sz w:val="22"/>
          <w:szCs w:val="22"/>
        </w:rPr>
        <w:t xml:space="preserve"> </w:t>
      </w:r>
      <w:r w:rsidRPr="00435C36">
        <w:rPr>
          <w:sz w:val="22"/>
          <w:szCs w:val="22"/>
        </w:rPr>
        <w:t>Academic</w:t>
      </w:r>
      <w:r w:rsidRPr="00435C36">
        <w:rPr>
          <w:spacing w:val="11"/>
          <w:sz w:val="22"/>
          <w:szCs w:val="22"/>
        </w:rPr>
        <w:t xml:space="preserve"> </w:t>
      </w:r>
      <w:r w:rsidRPr="00435C36">
        <w:rPr>
          <w:sz w:val="22"/>
          <w:szCs w:val="22"/>
        </w:rPr>
        <w:t>Honor</w:t>
      </w:r>
      <w:r w:rsidRPr="00435C36">
        <w:rPr>
          <w:spacing w:val="11"/>
          <w:sz w:val="22"/>
          <w:szCs w:val="22"/>
        </w:rPr>
        <w:t xml:space="preserve"> </w:t>
      </w:r>
      <w:r w:rsidRPr="00435C36">
        <w:rPr>
          <w:sz w:val="22"/>
          <w:szCs w:val="22"/>
        </w:rPr>
        <w:t>Policy</w:t>
      </w:r>
      <w:r w:rsidRPr="00435C36">
        <w:rPr>
          <w:spacing w:val="11"/>
          <w:sz w:val="22"/>
          <w:szCs w:val="22"/>
        </w:rPr>
        <w:t xml:space="preserve"> </w:t>
      </w:r>
      <w:r w:rsidRPr="00435C36">
        <w:rPr>
          <w:sz w:val="22"/>
          <w:szCs w:val="22"/>
        </w:rPr>
        <w:t>outlines</w:t>
      </w:r>
      <w:r w:rsidRPr="00435C36">
        <w:rPr>
          <w:spacing w:val="10"/>
          <w:sz w:val="22"/>
          <w:szCs w:val="22"/>
        </w:rPr>
        <w:t xml:space="preserve"> </w:t>
      </w:r>
      <w:r w:rsidRPr="00435C36">
        <w:rPr>
          <w:sz w:val="22"/>
          <w:szCs w:val="22"/>
        </w:rPr>
        <w:t>the</w:t>
      </w:r>
      <w:r w:rsidRPr="00435C36">
        <w:rPr>
          <w:spacing w:val="11"/>
          <w:sz w:val="22"/>
          <w:szCs w:val="22"/>
        </w:rPr>
        <w:t xml:space="preserve"> </w:t>
      </w:r>
      <w:r w:rsidRPr="00435C36">
        <w:rPr>
          <w:spacing w:val="-2"/>
          <w:sz w:val="22"/>
          <w:szCs w:val="22"/>
        </w:rPr>
        <w:t>University’s</w:t>
      </w:r>
      <w:r w:rsidRPr="00435C36">
        <w:rPr>
          <w:spacing w:val="11"/>
          <w:sz w:val="22"/>
          <w:szCs w:val="22"/>
        </w:rPr>
        <w:t xml:space="preserve"> </w:t>
      </w:r>
      <w:r w:rsidRPr="00435C36">
        <w:rPr>
          <w:sz w:val="22"/>
          <w:szCs w:val="22"/>
        </w:rPr>
        <w:t>expectations</w:t>
      </w:r>
      <w:r w:rsidRPr="00435C36">
        <w:rPr>
          <w:spacing w:val="11"/>
          <w:sz w:val="22"/>
          <w:szCs w:val="22"/>
        </w:rPr>
        <w:t xml:space="preserve"> </w:t>
      </w:r>
      <w:r w:rsidRPr="00435C36">
        <w:rPr>
          <w:sz w:val="22"/>
          <w:szCs w:val="22"/>
        </w:rPr>
        <w:t>for</w:t>
      </w:r>
      <w:r w:rsidRPr="00435C36">
        <w:rPr>
          <w:spacing w:val="11"/>
          <w:sz w:val="22"/>
          <w:szCs w:val="22"/>
        </w:rPr>
        <w:t xml:space="preserve"> </w:t>
      </w:r>
      <w:r w:rsidRPr="00435C36">
        <w:rPr>
          <w:sz w:val="22"/>
          <w:szCs w:val="22"/>
        </w:rPr>
        <w:t>the</w:t>
      </w:r>
      <w:r w:rsidRPr="00435C36">
        <w:rPr>
          <w:spacing w:val="11"/>
          <w:sz w:val="22"/>
          <w:szCs w:val="22"/>
        </w:rPr>
        <w:t xml:space="preserve"> </w:t>
      </w:r>
      <w:r w:rsidRPr="00435C36">
        <w:rPr>
          <w:sz w:val="22"/>
          <w:szCs w:val="22"/>
        </w:rPr>
        <w:t>integrity</w:t>
      </w:r>
      <w:r w:rsidRPr="00435C36">
        <w:rPr>
          <w:spacing w:val="11"/>
          <w:sz w:val="22"/>
          <w:szCs w:val="22"/>
        </w:rPr>
        <w:t xml:space="preserve"> </w:t>
      </w:r>
      <w:r w:rsidRPr="00435C36">
        <w:rPr>
          <w:sz w:val="22"/>
          <w:szCs w:val="22"/>
        </w:rPr>
        <w:t>of</w:t>
      </w:r>
      <w:r w:rsidRPr="00435C36">
        <w:rPr>
          <w:spacing w:val="21"/>
          <w:sz w:val="22"/>
          <w:szCs w:val="22"/>
        </w:rPr>
        <w:t xml:space="preserve"> </w:t>
      </w:r>
      <w:r w:rsidRPr="00435C36">
        <w:rPr>
          <w:sz w:val="22"/>
          <w:szCs w:val="22"/>
        </w:rPr>
        <w:t>students’</w:t>
      </w:r>
      <w:r w:rsidRPr="00435C36">
        <w:rPr>
          <w:spacing w:val="19"/>
          <w:sz w:val="22"/>
          <w:szCs w:val="22"/>
        </w:rPr>
        <w:t xml:space="preserve"> </w:t>
      </w:r>
      <w:r w:rsidRPr="00435C36">
        <w:rPr>
          <w:sz w:val="22"/>
          <w:szCs w:val="22"/>
        </w:rPr>
        <w:t>academic</w:t>
      </w:r>
      <w:r w:rsidRPr="00435C36">
        <w:rPr>
          <w:spacing w:val="20"/>
          <w:sz w:val="22"/>
          <w:szCs w:val="22"/>
        </w:rPr>
        <w:t xml:space="preserve"> </w:t>
      </w:r>
      <w:r w:rsidRPr="00435C36">
        <w:rPr>
          <w:sz w:val="22"/>
          <w:szCs w:val="22"/>
        </w:rPr>
        <w:t>work,</w:t>
      </w:r>
      <w:r w:rsidRPr="00435C36">
        <w:rPr>
          <w:spacing w:val="20"/>
          <w:sz w:val="22"/>
          <w:szCs w:val="22"/>
        </w:rPr>
        <w:t xml:space="preserve"> </w:t>
      </w:r>
      <w:r w:rsidRPr="00435C36">
        <w:rPr>
          <w:sz w:val="22"/>
          <w:szCs w:val="22"/>
        </w:rPr>
        <w:t>the</w:t>
      </w:r>
      <w:r w:rsidRPr="00435C36">
        <w:rPr>
          <w:spacing w:val="20"/>
          <w:sz w:val="22"/>
          <w:szCs w:val="22"/>
        </w:rPr>
        <w:t xml:space="preserve"> </w:t>
      </w:r>
      <w:r w:rsidRPr="00435C36">
        <w:rPr>
          <w:sz w:val="22"/>
          <w:szCs w:val="22"/>
        </w:rPr>
        <w:t>procedures</w:t>
      </w:r>
      <w:r w:rsidRPr="00435C36">
        <w:rPr>
          <w:spacing w:val="20"/>
          <w:sz w:val="22"/>
          <w:szCs w:val="22"/>
        </w:rPr>
        <w:t xml:space="preserve"> </w:t>
      </w:r>
      <w:r w:rsidRPr="00435C36">
        <w:rPr>
          <w:sz w:val="22"/>
          <w:szCs w:val="22"/>
        </w:rPr>
        <w:t>for</w:t>
      </w:r>
      <w:r w:rsidRPr="00435C36">
        <w:rPr>
          <w:spacing w:val="20"/>
          <w:sz w:val="22"/>
          <w:szCs w:val="22"/>
        </w:rPr>
        <w:t xml:space="preserve"> </w:t>
      </w:r>
      <w:r w:rsidRPr="00435C36">
        <w:rPr>
          <w:sz w:val="22"/>
          <w:szCs w:val="22"/>
        </w:rPr>
        <w:t>resolving</w:t>
      </w:r>
      <w:r w:rsidRPr="00435C36">
        <w:rPr>
          <w:spacing w:val="20"/>
          <w:sz w:val="22"/>
          <w:szCs w:val="22"/>
        </w:rPr>
        <w:t xml:space="preserve"> </w:t>
      </w:r>
      <w:r w:rsidRPr="00435C36">
        <w:rPr>
          <w:sz w:val="22"/>
          <w:szCs w:val="22"/>
        </w:rPr>
        <w:t>alleged</w:t>
      </w:r>
      <w:r w:rsidRPr="00435C36">
        <w:rPr>
          <w:spacing w:val="20"/>
          <w:sz w:val="22"/>
          <w:szCs w:val="22"/>
        </w:rPr>
        <w:t xml:space="preserve"> </w:t>
      </w:r>
      <w:r w:rsidRPr="00435C36">
        <w:rPr>
          <w:sz w:val="22"/>
          <w:szCs w:val="22"/>
        </w:rPr>
        <w:t>violations</w:t>
      </w:r>
      <w:r w:rsidRPr="00435C36">
        <w:rPr>
          <w:spacing w:val="20"/>
          <w:sz w:val="22"/>
          <w:szCs w:val="22"/>
        </w:rPr>
        <w:t xml:space="preserve"> </w:t>
      </w:r>
      <w:r w:rsidRPr="00435C36">
        <w:rPr>
          <w:sz w:val="22"/>
          <w:szCs w:val="22"/>
        </w:rPr>
        <w:t>of</w:t>
      </w:r>
      <w:r w:rsidRPr="00435C36">
        <w:rPr>
          <w:spacing w:val="20"/>
          <w:sz w:val="22"/>
          <w:szCs w:val="22"/>
        </w:rPr>
        <w:t xml:space="preserve"> </w:t>
      </w:r>
      <w:r w:rsidRPr="00435C36">
        <w:rPr>
          <w:sz w:val="22"/>
          <w:szCs w:val="22"/>
        </w:rPr>
        <w:t>those</w:t>
      </w:r>
      <w:r w:rsidRPr="00435C36">
        <w:rPr>
          <w:spacing w:val="20"/>
          <w:sz w:val="22"/>
          <w:szCs w:val="22"/>
        </w:rPr>
        <w:t xml:space="preserve"> </w:t>
      </w:r>
      <w:r w:rsidRPr="00435C36">
        <w:rPr>
          <w:sz w:val="22"/>
          <w:szCs w:val="22"/>
        </w:rPr>
        <w:t>expectations,</w:t>
      </w:r>
      <w:r w:rsidRPr="00435C36">
        <w:rPr>
          <w:spacing w:val="20"/>
          <w:sz w:val="22"/>
          <w:szCs w:val="22"/>
        </w:rPr>
        <w:t xml:space="preserve"> </w:t>
      </w:r>
      <w:r w:rsidRPr="00435C36">
        <w:rPr>
          <w:sz w:val="22"/>
          <w:szCs w:val="22"/>
        </w:rPr>
        <w:t>and</w:t>
      </w:r>
      <w:r w:rsidRPr="00435C36">
        <w:rPr>
          <w:spacing w:val="19"/>
          <w:sz w:val="22"/>
          <w:szCs w:val="22"/>
        </w:rPr>
        <w:t xml:space="preserve"> </w:t>
      </w:r>
      <w:r w:rsidRPr="00435C36">
        <w:rPr>
          <w:sz w:val="22"/>
          <w:szCs w:val="22"/>
        </w:rPr>
        <w:t>the</w:t>
      </w:r>
      <w:r w:rsidRPr="00435C36">
        <w:rPr>
          <w:spacing w:val="20"/>
          <w:sz w:val="22"/>
          <w:szCs w:val="22"/>
        </w:rPr>
        <w:t xml:space="preserve"> </w:t>
      </w:r>
      <w:r w:rsidRPr="00435C36">
        <w:rPr>
          <w:sz w:val="22"/>
          <w:szCs w:val="22"/>
        </w:rPr>
        <w:t>rights</w:t>
      </w:r>
    </w:p>
    <w:p w:rsidR="00D43B49" w:rsidRPr="00435C36" w:rsidRDefault="00D43B49" w:rsidP="00D43B49">
      <w:pPr>
        <w:pStyle w:val="BodyText"/>
        <w:kinsoku w:val="0"/>
        <w:overflowPunct w:val="0"/>
        <w:spacing w:before="45" w:line="236" w:lineRule="auto"/>
        <w:ind w:left="0" w:right="140"/>
        <w:jc w:val="both"/>
        <w:rPr>
          <w:color w:val="000000"/>
          <w:sz w:val="22"/>
          <w:szCs w:val="22"/>
        </w:rPr>
      </w:pPr>
      <w:r w:rsidRPr="00435C36">
        <w:rPr>
          <w:sz w:val="22"/>
          <w:szCs w:val="22"/>
        </w:rPr>
        <w:t>and</w:t>
      </w:r>
      <w:r w:rsidRPr="00435C36">
        <w:rPr>
          <w:spacing w:val="-6"/>
          <w:sz w:val="22"/>
          <w:szCs w:val="22"/>
        </w:rPr>
        <w:t xml:space="preserve"> </w:t>
      </w:r>
      <w:r w:rsidRPr="00435C36">
        <w:rPr>
          <w:sz w:val="22"/>
          <w:szCs w:val="22"/>
        </w:rPr>
        <w:t>responsibilities</w:t>
      </w:r>
      <w:r w:rsidRPr="00435C36">
        <w:rPr>
          <w:spacing w:val="-6"/>
          <w:sz w:val="22"/>
          <w:szCs w:val="22"/>
        </w:rPr>
        <w:t xml:space="preserve"> </w:t>
      </w:r>
      <w:r w:rsidRPr="00435C36">
        <w:rPr>
          <w:sz w:val="22"/>
          <w:szCs w:val="22"/>
        </w:rPr>
        <w:t>of</w:t>
      </w:r>
      <w:r w:rsidRPr="00435C36">
        <w:rPr>
          <w:spacing w:val="-5"/>
          <w:sz w:val="22"/>
          <w:szCs w:val="22"/>
        </w:rPr>
        <w:t xml:space="preserve"> </w:t>
      </w:r>
      <w:r w:rsidRPr="00435C36">
        <w:rPr>
          <w:sz w:val="22"/>
          <w:szCs w:val="22"/>
        </w:rPr>
        <w:t>students</w:t>
      </w:r>
      <w:r w:rsidRPr="00435C36">
        <w:rPr>
          <w:spacing w:val="-6"/>
          <w:sz w:val="22"/>
          <w:szCs w:val="22"/>
        </w:rPr>
        <w:t xml:space="preserve"> </w:t>
      </w:r>
      <w:r w:rsidRPr="00435C36">
        <w:rPr>
          <w:sz w:val="22"/>
          <w:szCs w:val="22"/>
        </w:rPr>
        <w:t>and</w:t>
      </w:r>
      <w:r w:rsidRPr="00435C36">
        <w:rPr>
          <w:spacing w:val="-6"/>
          <w:sz w:val="22"/>
          <w:szCs w:val="22"/>
        </w:rPr>
        <w:t xml:space="preserve"> </w:t>
      </w:r>
      <w:r w:rsidRPr="00435C36">
        <w:rPr>
          <w:sz w:val="22"/>
          <w:szCs w:val="22"/>
        </w:rPr>
        <w:t>faculty</w:t>
      </w:r>
      <w:r w:rsidRPr="00435C36">
        <w:rPr>
          <w:spacing w:val="-5"/>
          <w:sz w:val="22"/>
          <w:szCs w:val="22"/>
        </w:rPr>
        <w:t xml:space="preserve"> </w:t>
      </w:r>
      <w:r w:rsidRPr="00435C36">
        <w:rPr>
          <w:sz w:val="22"/>
          <w:szCs w:val="22"/>
        </w:rPr>
        <w:t>members</w:t>
      </w:r>
      <w:r w:rsidRPr="00435C36">
        <w:rPr>
          <w:spacing w:val="-6"/>
          <w:sz w:val="22"/>
          <w:szCs w:val="22"/>
        </w:rPr>
        <w:t xml:space="preserve"> </w:t>
      </w:r>
      <w:r w:rsidRPr="00435C36">
        <w:rPr>
          <w:sz w:val="22"/>
          <w:szCs w:val="22"/>
        </w:rPr>
        <w:t>throughout</w:t>
      </w:r>
      <w:r w:rsidRPr="00435C36">
        <w:rPr>
          <w:spacing w:val="-6"/>
          <w:sz w:val="22"/>
          <w:szCs w:val="22"/>
        </w:rPr>
        <w:t xml:space="preserve"> </w:t>
      </w:r>
      <w:r w:rsidRPr="00435C36">
        <w:rPr>
          <w:sz w:val="22"/>
          <w:szCs w:val="22"/>
        </w:rPr>
        <w:t>the</w:t>
      </w:r>
      <w:r w:rsidRPr="00435C36">
        <w:rPr>
          <w:spacing w:val="-6"/>
          <w:sz w:val="22"/>
          <w:szCs w:val="22"/>
        </w:rPr>
        <w:t xml:space="preserve"> </w:t>
      </w:r>
      <w:r w:rsidRPr="00435C36">
        <w:rPr>
          <w:sz w:val="22"/>
          <w:szCs w:val="22"/>
        </w:rPr>
        <w:t>process.</w:t>
      </w:r>
      <w:r w:rsidRPr="00435C36">
        <w:rPr>
          <w:spacing w:val="-5"/>
          <w:sz w:val="22"/>
          <w:szCs w:val="22"/>
        </w:rPr>
        <w:t xml:space="preserve"> </w:t>
      </w:r>
      <w:r w:rsidRPr="00435C36">
        <w:rPr>
          <w:sz w:val="22"/>
          <w:szCs w:val="22"/>
        </w:rPr>
        <w:t>Students</w:t>
      </w:r>
      <w:r w:rsidRPr="00435C36">
        <w:rPr>
          <w:spacing w:val="-6"/>
          <w:sz w:val="22"/>
          <w:szCs w:val="22"/>
        </w:rPr>
        <w:t xml:space="preserve"> </w:t>
      </w:r>
      <w:r w:rsidRPr="00435C36">
        <w:rPr>
          <w:sz w:val="22"/>
          <w:szCs w:val="22"/>
        </w:rPr>
        <w:t>are</w:t>
      </w:r>
      <w:r w:rsidRPr="00435C36">
        <w:rPr>
          <w:spacing w:val="-6"/>
          <w:sz w:val="22"/>
          <w:szCs w:val="22"/>
        </w:rPr>
        <w:t xml:space="preserve"> </w:t>
      </w:r>
      <w:r w:rsidRPr="00435C36">
        <w:rPr>
          <w:sz w:val="22"/>
          <w:szCs w:val="22"/>
        </w:rPr>
        <w:t>responsible</w:t>
      </w:r>
      <w:r w:rsidRPr="00435C36">
        <w:rPr>
          <w:spacing w:val="-5"/>
          <w:sz w:val="22"/>
          <w:szCs w:val="22"/>
        </w:rPr>
        <w:t xml:space="preserve"> </w:t>
      </w:r>
      <w:r w:rsidRPr="00435C36">
        <w:rPr>
          <w:sz w:val="22"/>
          <w:szCs w:val="22"/>
        </w:rPr>
        <w:t>for</w:t>
      </w:r>
      <w:r w:rsidRPr="00435C36">
        <w:rPr>
          <w:spacing w:val="-6"/>
          <w:sz w:val="22"/>
          <w:szCs w:val="22"/>
        </w:rPr>
        <w:t xml:space="preserve"> </w:t>
      </w:r>
      <w:r w:rsidRPr="00435C36">
        <w:rPr>
          <w:sz w:val="22"/>
          <w:szCs w:val="22"/>
        </w:rPr>
        <w:t>reading</w:t>
      </w:r>
      <w:r w:rsidRPr="00435C36">
        <w:rPr>
          <w:w w:val="99"/>
          <w:sz w:val="22"/>
          <w:szCs w:val="22"/>
        </w:rPr>
        <w:t xml:space="preserve"> </w:t>
      </w:r>
      <w:r w:rsidRPr="00435C36">
        <w:rPr>
          <w:sz w:val="22"/>
          <w:szCs w:val="22"/>
        </w:rPr>
        <w:t>the</w:t>
      </w:r>
      <w:r w:rsidRPr="00435C36">
        <w:rPr>
          <w:spacing w:val="9"/>
          <w:sz w:val="22"/>
          <w:szCs w:val="22"/>
        </w:rPr>
        <w:t xml:space="preserve"> </w:t>
      </w:r>
      <w:r w:rsidRPr="00435C36">
        <w:rPr>
          <w:sz w:val="22"/>
          <w:szCs w:val="22"/>
        </w:rPr>
        <w:t>Academic</w:t>
      </w:r>
      <w:r w:rsidRPr="00435C36">
        <w:rPr>
          <w:spacing w:val="10"/>
          <w:sz w:val="22"/>
          <w:szCs w:val="22"/>
        </w:rPr>
        <w:t xml:space="preserve"> </w:t>
      </w:r>
      <w:r w:rsidRPr="00435C36">
        <w:rPr>
          <w:sz w:val="22"/>
          <w:szCs w:val="22"/>
        </w:rPr>
        <w:t>Honor</w:t>
      </w:r>
      <w:r w:rsidRPr="00435C36">
        <w:rPr>
          <w:spacing w:val="9"/>
          <w:sz w:val="22"/>
          <w:szCs w:val="22"/>
        </w:rPr>
        <w:t xml:space="preserve"> </w:t>
      </w:r>
      <w:r w:rsidRPr="00435C36">
        <w:rPr>
          <w:sz w:val="22"/>
          <w:szCs w:val="22"/>
        </w:rPr>
        <w:t>Policy</w:t>
      </w:r>
      <w:r w:rsidRPr="00435C36">
        <w:rPr>
          <w:spacing w:val="10"/>
          <w:sz w:val="22"/>
          <w:szCs w:val="22"/>
        </w:rPr>
        <w:t xml:space="preserve"> </w:t>
      </w:r>
      <w:r w:rsidRPr="00435C36">
        <w:rPr>
          <w:sz w:val="22"/>
          <w:szCs w:val="22"/>
        </w:rPr>
        <w:t>and</w:t>
      </w:r>
      <w:r w:rsidRPr="00435C36">
        <w:rPr>
          <w:spacing w:val="9"/>
          <w:sz w:val="22"/>
          <w:szCs w:val="22"/>
        </w:rPr>
        <w:t xml:space="preserve"> </w:t>
      </w:r>
      <w:r w:rsidRPr="00435C36">
        <w:rPr>
          <w:sz w:val="22"/>
          <w:szCs w:val="22"/>
        </w:rPr>
        <w:t>for</w:t>
      </w:r>
      <w:r w:rsidRPr="00435C36">
        <w:rPr>
          <w:spacing w:val="10"/>
          <w:sz w:val="22"/>
          <w:szCs w:val="22"/>
        </w:rPr>
        <w:t xml:space="preserve"> </w:t>
      </w:r>
      <w:r w:rsidRPr="00435C36">
        <w:rPr>
          <w:sz w:val="22"/>
          <w:szCs w:val="22"/>
        </w:rPr>
        <w:t>living</w:t>
      </w:r>
      <w:r w:rsidRPr="00435C36">
        <w:rPr>
          <w:spacing w:val="9"/>
          <w:sz w:val="22"/>
          <w:szCs w:val="22"/>
        </w:rPr>
        <w:t xml:space="preserve"> </w:t>
      </w:r>
      <w:r w:rsidRPr="00435C36">
        <w:rPr>
          <w:sz w:val="22"/>
          <w:szCs w:val="22"/>
        </w:rPr>
        <w:t>up</w:t>
      </w:r>
      <w:r w:rsidRPr="00435C36">
        <w:rPr>
          <w:spacing w:val="10"/>
          <w:sz w:val="22"/>
          <w:szCs w:val="22"/>
        </w:rPr>
        <w:t xml:space="preserve"> </w:t>
      </w:r>
      <w:r w:rsidRPr="00435C36">
        <w:rPr>
          <w:sz w:val="22"/>
          <w:szCs w:val="22"/>
        </w:rPr>
        <w:t>to</w:t>
      </w:r>
      <w:r w:rsidRPr="00435C36">
        <w:rPr>
          <w:spacing w:val="9"/>
          <w:sz w:val="22"/>
          <w:szCs w:val="22"/>
        </w:rPr>
        <w:t xml:space="preserve"> </w:t>
      </w:r>
      <w:r w:rsidRPr="00435C36">
        <w:rPr>
          <w:sz w:val="22"/>
          <w:szCs w:val="22"/>
        </w:rPr>
        <w:t>their</w:t>
      </w:r>
      <w:r w:rsidRPr="00435C36">
        <w:rPr>
          <w:spacing w:val="10"/>
          <w:sz w:val="22"/>
          <w:szCs w:val="22"/>
        </w:rPr>
        <w:t xml:space="preserve"> </w:t>
      </w:r>
      <w:r w:rsidRPr="00435C36">
        <w:rPr>
          <w:sz w:val="22"/>
          <w:szCs w:val="22"/>
        </w:rPr>
        <w:t>pledge</w:t>
      </w:r>
      <w:r w:rsidRPr="00435C36">
        <w:rPr>
          <w:spacing w:val="10"/>
          <w:sz w:val="22"/>
          <w:szCs w:val="22"/>
        </w:rPr>
        <w:t xml:space="preserve"> </w:t>
      </w:r>
      <w:r w:rsidRPr="00435C36">
        <w:rPr>
          <w:sz w:val="22"/>
          <w:szCs w:val="22"/>
        </w:rPr>
        <w:t>to</w:t>
      </w:r>
      <w:r w:rsidRPr="00435C36">
        <w:rPr>
          <w:spacing w:val="9"/>
          <w:sz w:val="22"/>
          <w:szCs w:val="22"/>
        </w:rPr>
        <w:t xml:space="preserve"> </w:t>
      </w:r>
      <w:r w:rsidRPr="00435C36">
        <w:rPr>
          <w:sz w:val="22"/>
          <w:szCs w:val="22"/>
        </w:rPr>
        <w:t>“…be</w:t>
      </w:r>
      <w:r w:rsidRPr="00435C36">
        <w:rPr>
          <w:spacing w:val="10"/>
          <w:sz w:val="22"/>
          <w:szCs w:val="22"/>
        </w:rPr>
        <w:t xml:space="preserve"> </w:t>
      </w:r>
      <w:r w:rsidRPr="00435C36">
        <w:rPr>
          <w:sz w:val="22"/>
          <w:szCs w:val="22"/>
        </w:rPr>
        <w:t>honest</w:t>
      </w:r>
      <w:r w:rsidRPr="00435C36">
        <w:rPr>
          <w:spacing w:val="9"/>
          <w:sz w:val="22"/>
          <w:szCs w:val="22"/>
        </w:rPr>
        <w:t xml:space="preserve"> </w:t>
      </w:r>
      <w:r w:rsidRPr="00435C36">
        <w:rPr>
          <w:sz w:val="22"/>
          <w:szCs w:val="22"/>
        </w:rPr>
        <w:t>and</w:t>
      </w:r>
      <w:r w:rsidRPr="00435C36">
        <w:rPr>
          <w:spacing w:val="10"/>
          <w:sz w:val="22"/>
          <w:szCs w:val="22"/>
        </w:rPr>
        <w:t xml:space="preserve"> </w:t>
      </w:r>
      <w:r w:rsidRPr="00435C36">
        <w:rPr>
          <w:sz w:val="22"/>
          <w:szCs w:val="22"/>
        </w:rPr>
        <w:t>truthful</w:t>
      </w:r>
      <w:r w:rsidRPr="00435C36">
        <w:rPr>
          <w:spacing w:val="9"/>
          <w:sz w:val="22"/>
          <w:szCs w:val="22"/>
        </w:rPr>
        <w:t xml:space="preserve"> </w:t>
      </w:r>
      <w:r w:rsidRPr="00435C36">
        <w:rPr>
          <w:sz w:val="22"/>
          <w:szCs w:val="22"/>
        </w:rPr>
        <w:t>and</w:t>
      </w:r>
      <w:r w:rsidRPr="00435C36">
        <w:rPr>
          <w:spacing w:val="10"/>
          <w:sz w:val="22"/>
          <w:szCs w:val="22"/>
        </w:rPr>
        <w:t xml:space="preserve"> </w:t>
      </w:r>
      <w:r w:rsidRPr="00435C36">
        <w:rPr>
          <w:sz w:val="22"/>
          <w:szCs w:val="22"/>
        </w:rPr>
        <w:t>…</w:t>
      </w:r>
      <w:r w:rsidRPr="00435C36">
        <w:rPr>
          <w:spacing w:val="9"/>
          <w:sz w:val="22"/>
          <w:szCs w:val="22"/>
        </w:rPr>
        <w:t xml:space="preserve"> </w:t>
      </w:r>
      <w:r w:rsidRPr="00435C36">
        <w:rPr>
          <w:sz w:val="22"/>
          <w:szCs w:val="22"/>
        </w:rPr>
        <w:t>[to]</w:t>
      </w:r>
      <w:r w:rsidRPr="00435C36">
        <w:rPr>
          <w:spacing w:val="10"/>
          <w:sz w:val="22"/>
          <w:szCs w:val="22"/>
        </w:rPr>
        <w:t xml:space="preserve"> </w:t>
      </w:r>
      <w:r w:rsidRPr="00435C36">
        <w:rPr>
          <w:sz w:val="22"/>
          <w:szCs w:val="22"/>
        </w:rPr>
        <w:t>strive</w:t>
      </w:r>
      <w:r w:rsidRPr="00435C36">
        <w:rPr>
          <w:spacing w:val="9"/>
          <w:sz w:val="22"/>
          <w:szCs w:val="22"/>
        </w:rPr>
        <w:t xml:space="preserve"> </w:t>
      </w:r>
      <w:r w:rsidRPr="00435C36">
        <w:rPr>
          <w:sz w:val="22"/>
          <w:szCs w:val="22"/>
        </w:rPr>
        <w:t>for personal</w:t>
      </w:r>
      <w:r w:rsidRPr="00435C36">
        <w:rPr>
          <w:spacing w:val="48"/>
          <w:sz w:val="22"/>
          <w:szCs w:val="22"/>
        </w:rPr>
        <w:t xml:space="preserve"> </w:t>
      </w:r>
      <w:r w:rsidRPr="00435C36">
        <w:rPr>
          <w:sz w:val="22"/>
          <w:szCs w:val="22"/>
        </w:rPr>
        <w:t>and</w:t>
      </w:r>
      <w:r w:rsidRPr="00435C36">
        <w:rPr>
          <w:spacing w:val="48"/>
          <w:sz w:val="22"/>
          <w:szCs w:val="22"/>
        </w:rPr>
        <w:t xml:space="preserve"> </w:t>
      </w:r>
      <w:r w:rsidRPr="00435C36">
        <w:rPr>
          <w:sz w:val="22"/>
          <w:szCs w:val="22"/>
        </w:rPr>
        <w:t>institutional</w:t>
      </w:r>
      <w:r w:rsidRPr="00435C36">
        <w:rPr>
          <w:spacing w:val="48"/>
          <w:sz w:val="22"/>
          <w:szCs w:val="22"/>
        </w:rPr>
        <w:t xml:space="preserve"> </w:t>
      </w:r>
      <w:r w:rsidRPr="00435C36">
        <w:rPr>
          <w:sz w:val="22"/>
          <w:szCs w:val="22"/>
        </w:rPr>
        <w:t>integrity</w:t>
      </w:r>
      <w:r w:rsidRPr="00435C36">
        <w:rPr>
          <w:spacing w:val="48"/>
          <w:sz w:val="22"/>
          <w:szCs w:val="22"/>
        </w:rPr>
        <w:t xml:space="preserve"> </w:t>
      </w:r>
      <w:r w:rsidRPr="00435C36">
        <w:rPr>
          <w:sz w:val="22"/>
          <w:szCs w:val="22"/>
        </w:rPr>
        <w:t>at</w:t>
      </w:r>
      <w:r w:rsidRPr="00435C36">
        <w:rPr>
          <w:spacing w:val="49"/>
          <w:sz w:val="22"/>
          <w:szCs w:val="22"/>
        </w:rPr>
        <w:t xml:space="preserve"> </w:t>
      </w:r>
      <w:r w:rsidRPr="00435C36">
        <w:rPr>
          <w:sz w:val="22"/>
          <w:szCs w:val="22"/>
        </w:rPr>
        <w:t>Florida</w:t>
      </w:r>
      <w:r w:rsidRPr="00435C36">
        <w:rPr>
          <w:spacing w:val="48"/>
          <w:sz w:val="22"/>
          <w:szCs w:val="22"/>
        </w:rPr>
        <w:t xml:space="preserve"> </w:t>
      </w:r>
      <w:r w:rsidRPr="00435C36">
        <w:rPr>
          <w:sz w:val="22"/>
          <w:szCs w:val="22"/>
        </w:rPr>
        <w:t>State</w:t>
      </w:r>
      <w:r w:rsidRPr="00435C36">
        <w:rPr>
          <w:spacing w:val="48"/>
          <w:sz w:val="22"/>
          <w:szCs w:val="22"/>
        </w:rPr>
        <w:t xml:space="preserve"> </w:t>
      </w:r>
      <w:r w:rsidRPr="00435C36">
        <w:rPr>
          <w:spacing w:val="-2"/>
          <w:sz w:val="22"/>
          <w:szCs w:val="22"/>
        </w:rPr>
        <w:t>University.”</w:t>
      </w:r>
      <w:r w:rsidRPr="00435C36">
        <w:rPr>
          <w:spacing w:val="48"/>
          <w:sz w:val="22"/>
          <w:szCs w:val="22"/>
        </w:rPr>
        <w:t xml:space="preserve"> </w:t>
      </w:r>
      <w:r w:rsidRPr="00435C36">
        <w:rPr>
          <w:sz w:val="22"/>
          <w:szCs w:val="22"/>
        </w:rPr>
        <w:t>(Florida</w:t>
      </w:r>
      <w:r w:rsidRPr="00435C36">
        <w:rPr>
          <w:spacing w:val="49"/>
          <w:sz w:val="22"/>
          <w:szCs w:val="22"/>
        </w:rPr>
        <w:t xml:space="preserve"> </w:t>
      </w:r>
      <w:r w:rsidRPr="00435C36">
        <w:rPr>
          <w:sz w:val="22"/>
          <w:szCs w:val="22"/>
        </w:rPr>
        <w:t>State</w:t>
      </w:r>
      <w:r w:rsidRPr="00435C36">
        <w:rPr>
          <w:spacing w:val="48"/>
          <w:sz w:val="22"/>
          <w:szCs w:val="22"/>
        </w:rPr>
        <w:t xml:space="preserve"> </w:t>
      </w:r>
      <w:r w:rsidRPr="00435C36">
        <w:rPr>
          <w:sz w:val="22"/>
          <w:szCs w:val="22"/>
        </w:rPr>
        <w:t>University</w:t>
      </w:r>
      <w:r w:rsidRPr="00435C36">
        <w:rPr>
          <w:spacing w:val="35"/>
          <w:sz w:val="22"/>
          <w:szCs w:val="22"/>
        </w:rPr>
        <w:t xml:space="preserve"> </w:t>
      </w:r>
      <w:r w:rsidRPr="00435C36">
        <w:rPr>
          <w:sz w:val="22"/>
          <w:szCs w:val="22"/>
        </w:rPr>
        <w:t>Academic</w:t>
      </w:r>
      <w:r w:rsidRPr="00435C36">
        <w:rPr>
          <w:spacing w:val="48"/>
          <w:sz w:val="22"/>
          <w:szCs w:val="22"/>
        </w:rPr>
        <w:t xml:space="preserve"> </w:t>
      </w:r>
      <w:r w:rsidRPr="00435C36">
        <w:rPr>
          <w:sz w:val="22"/>
          <w:szCs w:val="22"/>
        </w:rPr>
        <w:t>Honor</w:t>
      </w:r>
      <w:r w:rsidRPr="00435C36">
        <w:rPr>
          <w:spacing w:val="28"/>
          <w:sz w:val="22"/>
          <w:szCs w:val="22"/>
        </w:rPr>
        <w:t xml:space="preserve"> </w:t>
      </w:r>
      <w:r w:rsidRPr="00435C36">
        <w:rPr>
          <w:sz w:val="22"/>
          <w:szCs w:val="22"/>
        </w:rPr>
        <w:t>Polic</w:t>
      </w:r>
      <w:r w:rsidRPr="00435C36">
        <w:rPr>
          <w:spacing w:val="-17"/>
          <w:sz w:val="22"/>
          <w:szCs w:val="22"/>
        </w:rPr>
        <w:t>y</w:t>
      </w:r>
      <w:r w:rsidRPr="00435C36">
        <w:rPr>
          <w:sz w:val="22"/>
          <w:szCs w:val="22"/>
        </w:rPr>
        <w:t>,</w:t>
      </w:r>
      <w:r w:rsidRPr="00435C36">
        <w:rPr>
          <w:spacing w:val="-14"/>
          <w:sz w:val="22"/>
          <w:szCs w:val="22"/>
        </w:rPr>
        <w:t xml:space="preserve"> </w:t>
      </w:r>
      <w:r w:rsidRPr="00435C36">
        <w:rPr>
          <w:sz w:val="22"/>
          <w:szCs w:val="22"/>
        </w:rPr>
        <w:t>found</w:t>
      </w:r>
      <w:r w:rsidRPr="00435C36">
        <w:rPr>
          <w:spacing w:val="-13"/>
          <w:sz w:val="22"/>
          <w:szCs w:val="22"/>
        </w:rPr>
        <w:t xml:space="preserve"> </w:t>
      </w:r>
      <w:r w:rsidRPr="00435C36">
        <w:rPr>
          <w:sz w:val="22"/>
          <w:szCs w:val="22"/>
        </w:rPr>
        <w:t>at</w:t>
      </w:r>
      <w:r w:rsidRPr="00435C36">
        <w:rPr>
          <w:spacing w:val="-15"/>
          <w:sz w:val="22"/>
          <w:szCs w:val="22"/>
        </w:rPr>
        <w:t xml:space="preserve"> </w:t>
      </w:r>
      <w:hyperlink r:id="rId10" w:history="1">
        <w:r w:rsidRPr="00435C36">
          <w:rPr>
            <w:color w:val="0000FF"/>
            <w:sz w:val="22"/>
            <w:szCs w:val="22"/>
            <w:u w:val="single"/>
          </w:rPr>
          <w:t>http://fda.fsu.edu/Academics/Academic-Hono</w:t>
        </w:r>
        <w:r w:rsidRPr="00435C36">
          <w:rPr>
            <w:color w:val="0000FF"/>
            <w:spacing w:val="-6"/>
            <w:sz w:val="22"/>
            <w:szCs w:val="22"/>
            <w:u w:val="single"/>
          </w:rPr>
          <w:t>r</w:t>
        </w:r>
        <w:r w:rsidRPr="00435C36">
          <w:rPr>
            <w:color w:val="0000FF"/>
            <w:sz w:val="22"/>
            <w:szCs w:val="22"/>
            <w:u w:val="single"/>
          </w:rPr>
          <w:t>-Polic</w:t>
        </w:r>
        <w:r w:rsidRPr="00435C36">
          <w:rPr>
            <w:color w:val="0000FF"/>
            <w:spacing w:val="-1"/>
            <w:sz w:val="22"/>
            <w:szCs w:val="22"/>
            <w:u w:val="single"/>
          </w:rPr>
          <w:t>y</w:t>
        </w:r>
        <w:r w:rsidRPr="00435C36">
          <w:rPr>
            <w:color w:val="000000"/>
            <w:spacing w:val="-80"/>
            <w:sz w:val="22"/>
            <w:szCs w:val="22"/>
          </w:rPr>
          <w:t>)</w:t>
        </w:r>
      </w:hyperlink>
      <w:r w:rsidRPr="00435C36">
        <w:rPr>
          <w:color w:val="000000"/>
          <w:spacing w:val="2"/>
          <w:sz w:val="22"/>
          <w:szCs w:val="22"/>
        </w:rPr>
        <w:t xml:space="preserve"> </w:t>
      </w:r>
      <w:r w:rsidRPr="00435C36">
        <w:rPr>
          <w:color w:val="000000"/>
          <w:sz w:val="22"/>
          <w:szCs w:val="22"/>
        </w:rPr>
        <w:t>.</w:t>
      </w:r>
    </w:p>
    <w:p w:rsidR="00D43B49" w:rsidRPr="00435C36" w:rsidRDefault="00D43B49" w:rsidP="00D43B49">
      <w:pPr>
        <w:pStyle w:val="BodyText"/>
        <w:kinsoku w:val="0"/>
        <w:overflowPunct w:val="0"/>
        <w:spacing w:before="120" w:line="270" w:lineRule="exact"/>
        <w:ind w:left="0" w:right="144"/>
        <w:jc w:val="both"/>
        <w:rPr>
          <w:sz w:val="22"/>
          <w:szCs w:val="22"/>
        </w:rPr>
      </w:pPr>
      <w:r w:rsidRPr="00435C36">
        <w:rPr>
          <w:sz w:val="22"/>
          <w:szCs w:val="22"/>
        </w:rPr>
        <w:t>Assignments/projects/exams</w:t>
      </w:r>
      <w:r w:rsidRPr="00435C36">
        <w:rPr>
          <w:spacing w:val="42"/>
          <w:sz w:val="22"/>
          <w:szCs w:val="22"/>
        </w:rPr>
        <w:t xml:space="preserve"> </w:t>
      </w:r>
      <w:r w:rsidRPr="00435C36">
        <w:rPr>
          <w:sz w:val="22"/>
          <w:szCs w:val="22"/>
        </w:rPr>
        <w:t>are</w:t>
      </w:r>
      <w:r w:rsidRPr="00435C36">
        <w:rPr>
          <w:spacing w:val="42"/>
          <w:sz w:val="22"/>
          <w:szCs w:val="22"/>
        </w:rPr>
        <w:t xml:space="preserve"> </w:t>
      </w:r>
      <w:r w:rsidRPr="00435C36">
        <w:rPr>
          <w:sz w:val="22"/>
          <w:szCs w:val="22"/>
        </w:rPr>
        <w:t>to</w:t>
      </w:r>
      <w:r w:rsidRPr="00435C36">
        <w:rPr>
          <w:spacing w:val="42"/>
          <w:sz w:val="22"/>
          <w:szCs w:val="22"/>
        </w:rPr>
        <w:t xml:space="preserve"> </w:t>
      </w:r>
      <w:r w:rsidRPr="00435C36">
        <w:rPr>
          <w:sz w:val="22"/>
          <w:szCs w:val="22"/>
        </w:rPr>
        <w:t>be</w:t>
      </w:r>
      <w:r w:rsidRPr="00435C36">
        <w:rPr>
          <w:spacing w:val="43"/>
          <w:sz w:val="22"/>
          <w:szCs w:val="22"/>
        </w:rPr>
        <w:t xml:space="preserve"> </w:t>
      </w:r>
      <w:r w:rsidRPr="00435C36">
        <w:rPr>
          <w:sz w:val="22"/>
          <w:szCs w:val="22"/>
        </w:rPr>
        <w:t>done</w:t>
      </w:r>
      <w:r w:rsidRPr="00435C36">
        <w:rPr>
          <w:spacing w:val="42"/>
          <w:sz w:val="22"/>
          <w:szCs w:val="22"/>
        </w:rPr>
        <w:t xml:space="preserve"> </w:t>
      </w:r>
      <w:r w:rsidRPr="00435C36">
        <w:rPr>
          <w:spacing w:val="-2"/>
          <w:sz w:val="22"/>
          <w:szCs w:val="22"/>
        </w:rPr>
        <w:t>individually,</w:t>
      </w:r>
      <w:r w:rsidRPr="00435C36">
        <w:rPr>
          <w:spacing w:val="42"/>
          <w:sz w:val="22"/>
          <w:szCs w:val="22"/>
        </w:rPr>
        <w:t xml:space="preserve"> </w:t>
      </w:r>
      <w:r w:rsidRPr="00435C36">
        <w:rPr>
          <w:sz w:val="22"/>
          <w:szCs w:val="22"/>
        </w:rPr>
        <w:t>unless</w:t>
      </w:r>
      <w:r w:rsidRPr="00435C36">
        <w:rPr>
          <w:spacing w:val="43"/>
          <w:sz w:val="22"/>
          <w:szCs w:val="22"/>
        </w:rPr>
        <w:t xml:space="preserve"> </w:t>
      </w:r>
      <w:r w:rsidRPr="00435C36">
        <w:rPr>
          <w:sz w:val="22"/>
          <w:szCs w:val="22"/>
        </w:rPr>
        <w:t>specified</w:t>
      </w:r>
      <w:r w:rsidRPr="00435C36">
        <w:rPr>
          <w:spacing w:val="42"/>
          <w:sz w:val="22"/>
          <w:szCs w:val="22"/>
        </w:rPr>
        <w:t xml:space="preserve"> </w:t>
      </w:r>
      <w:r w:rsidRPr="00435C36">
        <w:rPr>
          <w:sz w:val="22"/>
          <w:szCs w:val="22"/>
        </w:rPr>
        <w:t>otherwise.</w:t>
      </w:r>
      <w:r w:rsidRPr="00435C36">
        <w:rPr>
          <w:spacing w:val="42"/>
          <w:sz w:val="22"/>
          <w:szCs w:val="22"/>
        </w:rPr>
        <w:t xml:space="preserve"> </w:t>
      </w:r>
      <w:r w:rsidRPr="00435C36">
        <w:rPr>
          <w:sz w:val="22"/>
          <w:szCs w:val="22"/>
        </w:rPr>
        <w:t>It</w:t>
      </w:r>
      <w:r w:rsidRPr="00435C36">
        <w:rPr>
          <w:spacing w:val="43"/>
          <w:sz w:val="22"/>
          <w:szCs w:val="22"/>
        </w:rPr>
        <w:t xml:space="preserve"> </w:t>
      </w:r>
      <w:r w:rsidRPr="00435C36">
        <w:rPr>
          <w:sz w:val="22"/>
          <w:szCs w:val="22"/>
        </w:rPr>
        <w:t>is</w:t>
      </w:r>
      <w:r w:rsidRPr="00435C36">
        <w:rPr>
          <w:spacing w:val="42"/>
          <w:sz w:val="22"/>
          <w:szCs w:val="22"/>
        </w:rPr>
        <w:t xml:space="preserve"> </w:t>
      </w:r>
      <w:r w:rsidRPr="00435C36">
        <w:rPr>
          <w:sz w:val="22"/>
          <w:szCs w:val="22"/>
        </w:rPr>
        <w:t>a</w:t>
      </w:r>
      <w:r w:rsidRPr="00435C36">
        <w:rPr>
          <w:spacing w:val="42"/>
          <w:sz w:val="22"/>
          <w:szCs w:val="22"/>
        </w:rPr>
        <w:t xml:space="preserve"> </w:t>
      </w:r>
      <w:r w:rsidRPr="00435C36">
        <w:rPr>
          <w:sz w:val="22"/>
          <w:szCs w:val="22"/>
        </w:rPr>
        <w:t>violation</w:t>
      </w:r>
      <w:r w:rsidRPr="00435C36">
        <w:rPr>
          <w:spacing w:val="42"/>
          <w:sz w:val="22"/>
          <w:szCs w:val="22"/>
        </w:rPr>
        <w:t xml:space="preserve"> </w:t>
      </w:r>
      <w:r w:rsidRPr="00435C36">
        <w:rPr>
          <w:sz w:val="22"/>
          <w:szCs w:val="22"/>
        </w:rPr>
        <w:t>of</w:t>
      </w:r>
      <w:r w:rsidRPr="00435C36">
        <w:rPr>
          <w:spacing w:val="43"/>
          <w:sz w:val="22"/>
          <w:szCs w:val="22"/>
        </w:rPr>
        <w:t xml:space="preserve"> </w:t>
      </w:r>
      <w:r w:rsidRPr="00435C36">
        <w:rPr>
          <w:sz w:val="22"/>
          <w:szCs w:val="22"/>
        </w:rPr>
        <w:t>the</w:t>
      </w:r>
      <w:r w:rsidRPr="00435C36">
        <w:rPr>
          <w:spacing w:val="20"/>
          <w:w w:val="99"/>
          <w:sz w:val="22"/>
          <w:szCs w:val="22"/>
        </w:rPr>
        <w:t xml:space="preserve"> </w:t>
      </w:r>
      <w:r w:rsidRPr="00435C36">
        <w:rPr>
          <w:sz w:val="22"/>
          <w:szCs w:val="22"/>
        </w:rPr>
        <w:t>Academic</w:t>
      </w:r>
      <w:r w:rsidRPr="00435C36">
        <w:rPr>
          <w:spacing w:val="14"/>
          <w:sz w:val="22"/>
          <w:szCs w:val="22"/>
        </w:rPr>
        <w:t xml:space="preserve"> </w:t>
      </w:r>
      <w:r w:rsidRPr="00435C36">
        <w:rPr>
          <w:sz w:val="22"/>
          <w:szCs w:val="22"/>
        </w:rPr>
        <w:t>Honor</w:t>
      </w:r>
      <w:r w:rsidRPr="00435C36">
        <w:rPr>
          <w:spacing w:val="14"/>
          <w:sz w:val="22"/>
          <w:szCs w:val="22"/>
        </w:rPr>
        <w:t xml:space="preserve"> </w:t>
      </w:r>
      <w:r w:rsidRPr="00435C36">
        <w:rPr>
          <w:sz w:val="22"/>
          <w:szCs w:val="22"/>
        </w:rPr>
        <w:t>Code</w:t>
      </w:r>
      <w:r w:rsidRPr="00435C36">
        <w:rPr>
          <w:spacing w:val="15"/>
          <w:sz w:val="22"/>
          <w:szCs w:val="22"/>
        </w:rPr>
        <w:t xml:space="preserve"> </w:t>
      </w:r>
      <w:r w:rsidRPr="00435C36">
        <w:rPr>
          <w:sz w:val="22"/>
          <w:szCs w:val="22"/>
        </w:rPr>
        <w:t>to</w:t>
      </w:r>
      <w:r w:rsidRPr="00435C36">
        <w:rPr>
          <w:spacing w:val="14"/>
          <w:sz w:val="22"/>
          <w:szCs w:val="22"/>
        </w:rPr>
        <w:t xml:space="preserve"> </w:t>
      </w:r>
      <w:r w:rsidRPr="00435C36">
        <w:rPr>
          <w:sz w:val="22"/>
          <w:szCs w:val="22"/>
        </w:rPr>
        <w:t>take</w:t>
      </w:r>
      <w:r w:rsidRPr="00435C36">
        <w:rPr>
          <w:spacing w:val="15"/>
          <w:sz w:val="22"/>
          <w:szCs w:val="22"/>
        </w:rPr>
        <w:t xml:space="preserve"> </w:t>
      </w:r>
      <w:r w:rsidRPr="00435C36">
        <w:rPr>
          <w:sz w:val="22"/>
          <w:szCs w:val="22"/>
        </w:rPr>
        <w:t>credit</w:t>
      </w:r>
      <w:r w:rsidRPr="00435C36">
        <w:rPr>
          <w:spacing w:val="14"/>
          <w:sz w:val="22"/>
          <w:szCs w:val="22"/>
        </w:rPr>
        <w:t xml:space="preserve"> </w:t>
      </w:r>
      <w:r w:rsidRPr="00435C36">
        <w:rPr>
          <w:sz w:val="22"/>
          <w:szCs w:val="22"/>
        </w:rPr>
        <w:t>for</w:t>
      </w:r>
      <w:r w:rsidRPr="00435C36">
        <w:rPr>
          <w:spacing w:val="14"/>
          <w:sz w:val="22"/>
          <w:szCs w:val="22"/>
        </w:rPr>
        <w:t xml:space="preserve"> </w:t>
      </w:r>
      <w:r w:rsidRPr="00435C36">
        <w:rPr>
          <w:sz w:val="22"/>
          <w:szCs w:val="22"/>
        </w:rPr>
        <w:t>the</w:t>
      </w:r>
      <w:r w:rsidRPr="00435C36">
        <w:rPr>
          <w:spacing w:val="15"/>
          <w:sz w:val="22"/>
          <w:szCs w:val="22"/>
        </w:rPr>
        <w:t xml:space="preserve"> </w:t>
      </w:r>
      <w:r w:rsidRPr="00435C36">
        <w:rPr>
          <w:sz w:val="22"/>
          <w:szCs w:val="22"/>
        </w:rPr>
        <w:t>work</w:t>
      </w:r>
      <w:r w:rsidRPr="00435C36">
        <w:rPr>
          <w:spacing w:val="14"/>
          <w:sz w:val="22"/>
          <w:szCs w:val="22"/>
        </w:rPr>
        <w:t xml:space="preserve"> </w:t>
      </w:r>
      <w:r w:rsidRPr="00435C36">
        <w:rPr>
          <w:sz w:val="22"/>
          <w:szCs w:val="22"/>
        </w:rPr>
        <w:t>done</w:t>
      </w:r>
      <w:r w:rsidRPr="00435C36">
        <w:rPr>
          <w:spacing w:val="15"/>
          <w:sz w:val="22"/>
          <w:szCs w:val="22"/>
        </w:rPr>
        <w:t xml:space="preserve"> </w:t>
      </w:r>
      <w:r w:rsidRPr="00435C36">
        <w:rPr>
          <w:sz w:val="22"/>
          <w:szCs w:val="22"/>
        </w:rPr>
        <w:t>by</w:t>
      </w:r>
      <w:r w:rsidRPr="00435C36">
        <w:rPr>
          <w:spacing w:val="14"/>
          <w:sz w:val="22"/>
          <w:szCs w:val="22"/>
        </w:rPr>
        <w:t xml:space="preserve"> </w:t>
      </w:r>
      <w:r w:rsidRPr="00435C36">
        <w:rPr>
          <w:sz w:val="22"/>
          <w:szCs w:val="22"/>
        </w:rPr>
        <w:t>other</w:t>
      </w:r>
      <w:r w:rsidRPr="00435C36">
        <w:rPr>
          <w:spacing w:val="14"/>
          <w:sz w:val="22"/>
          <w:szCs w:val="22"/>
        </w:rPr>
        <w:t xml:space="preserve"> </w:t>
      </w:r>
      <w:r w:rsidRPr="00435C36">
        <w:rPr>
          <w:sz w:val="22"/>
          <w:szCs w:val="22"/>
        </w:rPr>
        <w:t>people.</w:t>
      </w:r>
      <w:r w:rsidRPr="00435C36">
        <w:rPr>
          <w:spacing w:val="15"/>
          <w:sz w:val="22"/>
          <w:szCs w:val="22"/>
        </w:rPr>
        <w:t xml:space="preserve"> </w:t>
      </w:r>
      <w:r w:rsidRPr="00435C36">
        <w:rPr>
          <w:sz w:val="22"/>
          <w:szCs w:val="22"/>
        </w:rPr>
        <w:t>It</w:t>
      </w:r>
      <w:r w:rsidRPr="00435C36">
        <w:rPr>
          <w:spacing w:val="14"/>
          <w:sz w:val="22"/>
          <w:szCs w:val="22"/>
        </w:rPr>
        <w:t xml:space="preserve"> </w:t>
      </w:r>
      <w:r w:rsidRPr="00435C36">
        <w:rPr>
          <w:sz w:val="22"/>
          <w:szCs w:val="22"/>
        </w:rPr>
        <w:t>is</w:t>
      </w:r>
      <w:r w:rsidRPr="00435C36">
        <w:rPr>
          <w:spacing w:val="15"/>
          <w:sz w:val="22"/>
          <w:szCs w:val="22"/>
        </w:rPr>
        <w:t xml:space="preserve"> </w:t>
      </w:r>
      <w:r w:rsidRPr="00435C36">
        <w:rPr>
          <w:sz w:val="22"/>
          <w:szCs w:val="22"/>
        </w:rPr>
        <w:t>also</w:t>
      </w:r>
      <w:r w:rsidRPr="00435C36">
        <w:rPr>
          <w:spacing w:val="14"/>
          <w:sz w:val="22"/>
          <w:szCs w:val="22"/>
        </w:rPr>
        <w:t xml:space="preserve"> </w:t>
      </w:r>
      <w:r w:rsidRPr="00435C36">
        <w:rPr>
          <w:sz w:val="22"/>
          <w:szCs w:val="22"/>
        </w:rPr>
        <w:t>a</w:t>
      </w:r>
      <w:r w:rsidRPr="00435C36">
        <w:rPr>
          <w:spacing w:val="15"/>
          <w:sz w:val="22"/>
          <w:szCs w:val="22"/>
        </w:rPr>
        <w:t xml:space="preserve"> </w:t>
      </w:r>
      <w:r w:rsidRPr="00435C36">
        <w:rPr>
          <w:sz w:val="22"/>
          <w:szCs w:val="22"/>
        </w:rPr>
        <w:t>violation</w:t>
      </w:r>
      <w:r w:rsidRPr="00435C36">
        <w:rPr>
          <w:spacing w:val="14"/>
          <w:sz w:val="22"/>
          <w:szCs w:val="22"/>
        </w:rPr>
        <w:t xml:space="preserve"> </w:t>
      </w:r>
      <w:r w:rsidRPr="00435C36">
        <w:rPr>
          <w:sz w:val="22"/>
          <w:szCs w:val="22"/>
        </w:rPr>
        <w:t>to</w:t>
      </w:r>
      <w:r w:rsidRPr="00435C36">
        <w:rPr>
          <w:spacing w:val="14"/>
          <w:sz w:val="22"/>
          <w:szCs w:val="22"/>
        </w:rPr>
        <w:t xml:space="preserve"> </w:t>
      </w:r>
      <w:r w:rsidRPr="00435C36">
        <w:rPr>
          <w:sz w:val="22"/>
          <w:szCs w:val="22"/>
        </w:rPr>
        <w:t>assist</w:t>
      </w:r>
      <w:r w:rsidRPr="00435C36">
        <w:rPr>
          <w:spacing w:val="15"/>
          <w:sz w:val="22"/>
          <w:szCs w:val="22"/>
        </w:rPr>
        <w:t xml:space="preserve"> </w:t>
      </w:r>
      <w:r w:rsidRPr="00435C36">
        <w:rPr>
          <w:sz w:val="22"/>
          <w:szCs w:val="22"/>
        </w:rPr>
        <w:t>another</w:t>
      </w:r>
      <w:r w:rsidRPr="00435C36">
        <w:rPr>
          <w:w w:val="99"/>
          <w:sz w:val="22"/>
          <w:szCs w:val="22"/>
        </w:rPr>
        <w:t xml:space="preserve"> </w:t>
      </w:r>
      <w:r w:rsidRPr="00435C36">
        <w:rPr>
          <w:sz w:val="22"/>
          <w:szCs w:val="22"/>
        </w:rPr>
        <w:t>person</w:t>
      </w:r>
      <w:r w:rsidRPr="00435C36">
        <w:rPr>
          <w:spacing w:val="16"/>
          <w:sz w:val="22"/>
          <w:szCs w:val="22"/>
        </w:rPr>
        <w:t xml:space="preserve"> </w:t>
      </w:r>
      <w:r w:rsidRPr="00435C36">
        <w:rPr>
          <w:sz w:val="22"/>
          <w:szCs w:val="22"/>
        </w:rPr>
        <w:t>in</w:t>
      </w:r>
      <w:r w:rsidRPr="00435C36">
        <w:rPr>
          <w:spacing w:val="17"/>
          <w:sz w:val="22"/>
          <w:szCs w:val="22"/>
        </w:rPr>
        <w:t xml:space="preserve"> </w:t>
      </w:r>
      <w:r w:rsidRPr="00435C36">
        <w:rPr>
          <w:sz w:val="22"/>
          <w:szCs w:val="22"/>
        </w:rPr>
        <w:t>violating</w:t>
      </w:r>
      <w:r w:rsidRPr="00435C36">
        <w:rPr>
          <w:spacing w:val="16"/>
          <w:sz w:val="22"/>
          <w:szCs w:val="22"/>
        </w:rPr>
        <w:t xml:space="preserve"> </w:t>
      </w:r>
      <w:r w:rsidRPr="00435C36">
        <w:rPr>
          <w:sz w:val="22"/>
          <w:szCs w:val="22"/>
        </w:rPr>
        <w:t>the</w:t>
      </w:r>
      <w:r w:rsidRPr="00435C36">
        <w:rPr>
          <w:spacing w:val="17"/>
          <w:sz w:val="22"/>
          <w:szCs w:val="22"/>
        </w:rPr>
        <w:t xml:space="preserve"> </w:t>
      </w:r>
      <w:r w:rsidRPr="00435C36">
        <w:rPr>
          <w:sz w:val="22"/>
          <w:szCs w:val="22"/>
        </w:rPr>
        <w:t>Code</w:t>
      </w:r>
      <w:r w:rsidRPr="00435C36">
        <w:rPr>
          <w:spacing w:val="17"/>
          <w:sz w:val="22"/>
          <w:szCs w:val="22"/>
        </w:rPr>
        <w:t xml:space="preserve"> </w:t>
      </w:r>
      <w:r w:rsidRPr="00435C36">
        <w:rPr>
          <w:sz w:val="22"/>
          <w:szCs w:val="22"/>
        </w:rPr>
        <w:t>(See</w:t>
      </w:r>
      <w:r w:rsidRPr="00435C36">
        <w:rPr>
          <w:spacing w:val="16"/>
          <w:sz w:val="22"/>
          <w:szCs w:val="22"/>
        </w:rPr>
        <w:t xml:space="preserve"> </w:t>
      </w:r>
      <w:r w:rsidRPr="00435C36">
        <w:rPr>
          <w:sz w:val="22"/>
          <w:szCs w:val="22"/>
        </w:rPr>
        <w:t>the</w:t>
      </w:r>
      <w:r w:rsidRPr="00435C36">
        <w:rPr>
          <w:spacing w:val="17"/>
          <w:sz w:val="22"/>
          <w:szCs w:val="22"/>
        </w:rPr>
        <w:t xml:space="preserve"> </w:t>
      </w:r>
      <w:r w:rsidRPr="00435C36">
        <w:rPr>
          <w:sz w:val="22"/>
          <w:szCs w:val="22"/>
        </w:rPr>
        <w:t>FSU</w:t>
      </w:r>
      <w:r w:rsidRPr="00435C36">
        <w:rPr>
          <w:spacing w:val="17"/>
          <w:sz w:val="22"/>
          <w:szCs w:val="22"/>
        </w:rPr>
        <w:t xml:space="preserve"> </w:t>
      </w:r>
      <w:r w:rsidRPr="00435C36">
        <w:rPr>
          <w:sz w:val="22"/>
          <w:szCs w:val="22"/>
        </w:rPr>
        <w:t>Student</w:t>
      </w:r>
      <w:r w:rsidRPr="00435C36">
        <w:rPr>
          <w:spacing w:val="16"/>
          <w:sz w:val="22"/>
          <w:szCs w:val="22"/>
        </w:rPr>
        <w:t xml:space="preserve"> </w:t>
      </w:r>
      <w:r w:rsidRPr="00435C36">
        <w:rPr>
          <w:sz w:val="22"/>
          <w:szCs w:val="22"/>
        </w:rPr>
        <w:t>Handbook</w:t>
      </w:r>
      <w:r w:rsidRPr="00435C36">
        <w:rPr>
          <w:spacing w:val="17"/>
          <w:sz w:val="22"/>
          <w:szCs w:val="22"/>
        </w:rPr>
        <w:t xml:space="preserve"> </w:t>
      </w:r>
      <w:r w:rsidRPr="00435C36">
        <w:rPr>
          <w:sz w:val="22"/>
          <w:szCs w:val="22"/>
        </w:rPr>
        <w:t>for</w:t>
      </w:r>
      <w:r w:rsidRPr="00435C36">
        <w:rPr>
          <w:spacing w:val="16"/>
          <w:sz w:val="22"/>
          <w:szCs w:val="22"/>
        </w:rPr>
        <w:t xml:space="preserve"> </w:t>
      </w:r>
      <w:r w:rsidRPr="00435C36">
        <w:rPr>
          <w:sz w:val="22"/>
          <w:szCs w:val="22"/>
        </w:rPr>
        <w:t>penalties</w:t>
      </w:r>
      <w:r w:rsidRPr="00435C36">
        <w:rPr>
          <w:spacing w:val="17"/>
          <w:sz w:val="22"/>
          <w:szCs w:val="22"/>
        </w:rPr>
        <w:t xml:space="preserve"> </w:t>
      </w:r>
      <w:r w:rsidRPr="00435C36">
        <w:rPr>
          <w:sz w:val="22"/>
          <w:szCs w:val="22"/>
        </w:rPr>
        <w:t>for</w:t>
      </w:r>
      <w:r w:rsidRPr="00435C36">
        <w:rPr>
          <w:spacing w:val="17"/>
          <w:sz w:val="22"/>
          <w:szCs w:val="22"/>
        </w:rPr>
        <w:t xml:space="preserve"> </w:t>
      </w:r>
      <w:r w:rsidRPr="00435C36">
        <w:rPr>
          <w:sz w:val="22"/>
          <w:szCs w:val="22"/>
        </w:rPr>
        <w:t>violations</w:t>
      </w:r>
      <w:r w:rsidRPr="00435C36">
        <w:rPr>
          <w:spacing w:val="16"/>
          <w:sz w:val="22"/>
          <w:szCs w:val="22"/>
        </w:rPr>
        <w:t xml:space="preserve"> </w:t>
      </w:r>
      <w:r w:rsidRPr="00435C36">
        <w:rPr>
          <w:sz w:val="22"/>
          <w:szCs w:val="22"/>
        </w:rPr>
        <w:t>of</w:t>
      </w:r>
      <w:r w:rsidRPr="00435C36">
        <w:rPr>
          <w:spacing w:val="17"/>
          <w:sz w:val="22"/>
          <w:szCs w:val="22"/>
        </w:rPr>
        <w:t xml:space="preserve"> </w:t>
      </w:r>
      <w:r w:rsidRPr="00435C36">
        <w:rPr>
          <w:sz w:val="22"/>
          <w:szCs w:val="22"/>
        </w:rPr>
        <w:t>the</w:t>
      </w:r>
      <w:r w:rsidRPr="00435C36">
        <w:rPr>
          <w:spacing w:val="17"/>
          <w:sz w:val="22"/>
          <w:szCs w:val="22"/>
        </w:rPr>
        <w:t xml:space="preserve"> </w:t>
      </w:r>
      <w:r w:rsidRPr="00435C36">
        <w:rPr>
          <w:sz w:val="22"/>
          <w:szCs w:val="22"/>
        </w:rPr>
        <w:t>Honor</w:t>
      </w:r>
      <w:r w:rsidRPr="00435C36">
        <w:rPr>
          <w:spacing w:val="16"/>
          <w:sz w:val="22"/>
          <w:szCs w:val="22"/>
        </w:rPr>
        <w:t xml:space="preserve"> </w:t>
      </w:r>
      <w:r w:rsidRPr="00435C36">
        <w:rPr>
          <w:sz w:val="22"/>
          <w:szCs w:val="22"/>
        </w:rPr>
        <w:t>Code).</w:t>
      </w:r>
      <w:r w:rsidRPr="00435C36">
        <w:rPr>
          <w:w w:val="99"/>
          <w:sz w:val="22"/>
          <w:szCs w:val="22"/>
        </w:rPr>
        <w:t xml:space="preserve"> </w:t>
      </w:r>
      <w:r w:rsidRPr="00435C36">
        <w:rPr>
          <w:sz w:val="22"/>
          <w:szCs w:val="22"/>
        </w:rPr>
        <w:t>The</w:t>
      </w:r>
      <w:r w:rsidRPr="00435C36">
        <w:rPr>
          <w:spacing w:val="22"/>
          <w:sz w:val="22"/>
          <w:szCs w:val="22"/>
        </w:rPr>
        <w:t xml:space="preserve"> </w:t>
      </w:r>
      <w:r w:rsidRPr="00435C36">
        <w:rPr>
          <w:sz w:val="22"/>
          <w:szCs w:val="22"/>
        </w:rPr>
        <w:t>judgment</w:t>
      </w:r>
      <w:r w:rsidRPr="00435C36">
        <w:rPr>
          <w:spacing w:val="22"/>
          <w:sz w:val="22"/>
          <w:szCs w:val="22"/>
        </w:rPr>
        <w:t xml:space="preserve"> </w:t>
      </w:r>
      <w:r w:rsidRPr="00435C36">
        <w:rPr>
          <w:sz w:val="22"/>
          <w:szCs w:val="22"/>
        </w:rPr>
        <w:t>for</w:t>
      </w:r>
      <w:r w:rsidRPr="00435C36">
        <w:rPr>
          <w:spacing w:val="22"/>
          <w:sz w:val="22"/>
          <w:szCs w:val="22"/>
        </w:rPr>
        <w:t xml:space="preserve"> </w:t>
      </w:r>
      <w:r w:rsidRPr="00435C36">
        <w:rPr>
          <w:sz w:val="22"/>
          <w:szCs w:val="22"/>
        </w:rPr>
        <w:t>the</w:t>
      </w:r>
      <w:r w:rsidRPr="00435C36">
        <w:rPr>
          <w:spacing w:val="22"/>
          <w:sz w:val="22"/>
          <w:szCs w:val="22"/>
        </w:rPr>
        <w:t xml:space="preserve"> </w:t>
      </w:r>
      <w:r w:rsidRPr="00435C36">
        <w:rPr>
          <w:sz w:val="22"/>
          <w:szCs w:val="22"/>
        </w:rPr>
        <w:t>violation</w:t>
      </w:r>
      <w:r w:rsidRPr="00435C36">
        <w:rPr>
          <w:spacing w:val="22"/>
          <w:sz w:val="22"/>
          <w:szCs w:val="22"/>
        </w:rPr>
        <w:t xml:space="preserve"> </w:t>
      </w:r>
      <w:r w:rsidRPr="00435C36">
        <w:rPr>
          <w:sz w:val="22"/>
          <w:szCs w:val="22"/>
        </w:rPr>
        <w:t>of</w:t>
      </w:r>
      <w:r w:rsidRPr="00435C36">
        <w:rPr>
          <w:spacing w:val="22"/>
          <w:sz w:val="22"/>
          <w:szCs w:val="22"/>
        </w:rPr>
        <w:t xml:space="preserve"> </w:t>
      </w:r>
      <w:r w:rsidRPr="00435C36">
        <w:rPr>
          <w:sz w:val="22"/>
          <w:szCs w:val="22"/>
        </w:rPr>
        <w:t>the</w:t>
      </w:r>
      <w:r w:rsidRPr="00435C36">
        <w:rPr>
          <w:spacing w:val="23"/>
          <w:sz w:val="22"/>
          <w:szCs w:val="22"/>
        </w:rPr>
        <w:t xml:space="preserve"> </w:t>
      </w:r>
      <w:r w:rsidRPr="00435C36">
        <w:rPr>
          <w:sz w:val="22"/>
          <w:szCs w:val="22"/>
        </w:rPr>
        <w:t>Academic</w:t>
      </w:r>
      <w:r w:rsidRPr="00435C36">
        <w:rPr>
          <w:spacing w:val="22"/>
          <w:sz w:val="22"/>
          <w:szCs w:val="22"/>
        </w:rPr>
        <w:t xml:space="preserve"> </w:t>
      </w:r>
      <w:r w:rsidRPr="00435C36">
        <w:rPr>
          <w:sz w:val="22"/>
          <w:szCs w:val="22"/>
        </w:rPr>
        <w:t>Honor</w:t>
      </w:r>
      <w:r w:rsidRPr="00435C36">
        <w:rPr>
          <w:spacing w:val="22"/>
          <w:sz w:val="22"/>
          <w:szCs w:val="22"/>
        </w:rPr>
        <w:t xml:space="preserve"> </w:t>
      </w:r>
      <w:r w:rsidRPr="00435C36">
        <w:rPr>
          <w:sz w:val="22"/>
          <w:szCs w:val="22"/>
        </w:rPr>
        <w:t>Code</w:t>
      </w:r>
      <w:r w:rsidRPr="00435C36">
        <w:rPr>
          <w:spacing w:val="22"/>
          <w:sz w:val="22"/>
          <w:szCs w:val="22"/>
        </w:rPr>
        <w:t xml:space="preserve"> </w:t>
      </w:r>
      <w:r w:rsidRPr="00435C36">
        <w:rPr>
          <w:sz w:val="22"/>
          <w:szCs w:val="22"/>
        </w:rPr>
        <w:t>will</w:t>
      </w:r>
      <w:r w:rsidRPr="00435C36">
        <w:rPr>
          <w:spacing w:val="22"/>
          <w:sz w:val="22"/>
          <w:szCs w:val="22"/>
        </w:rPr>
        <w:t xml:space="preserve"> </w:t>
      </w:r>
      <w:r w:rsidRPr="00435C36">
        <w:rPr>
          <w:sz w:val="22"/>
          <w:szCs w:val="22"/>
        </w:rPr>
        <w:t>be</w:t>
      </w:r>
      <w:r w:rsidRPr="00435C36">
        <w:rPr>
          <w:spacing w:val="22"/>
          <w:sz w:val="22"/>
          <w:szCs w:val="22"/>
        </w:rPr>
        <w:t xml:space="preserve"> </w:t>
      </w:r>
      <w:r w:rsidRPr="00435C36">
        <w:rPr>
          <w:sz w:val="22"/>
          <w:szCs w:val="22"/>
        </w:rPr>
        <w:t>done</w:t>
      </w:r>
      <w:r w:rsidRPr="00435C36">
        <w:rPr>
          <w:spacing w:val="23"/>
          <w:sz w:val="22"/>
          <w:szCs w:val="22"/>
        </w:rPr>
        <w:t xml:space="preserve"> </w:t>
      </w:r>
      <w:r w:rsidRPr="00435C36">
        <w:rPr>
          <w:sz w:val="22"/>
          <w:szCs w:val="22"/>
        </w:rPr>
        <w:t>by</w:t>
      </w:r>
      <w:r w:rsidRPr="00435C36">
        <w:rPr>
          <w:spacing w:val="22"/>
          <w:sz w:val="22"/>
          <w:szCs w:val="22"/>
        </w:rPr>
        <w:t xml:space="preserve"> </w:t>
      </w:r>
      <w:r w:rsidRPr="00435C36">
        <w:rPr>
          <w:sz w:val="22"/>
          <w:szCs w:val="22"/>
        </w:rPr>
        <w:t>the</w:t>
      </w:r>
      <w:r w:rsidRPr="00435C36">
        <w:rPr>
          <w:spacing w:val="22"/>
          <w:sz w:val="22"/>
          <w:szCs w:val="22"/>
        </w:rPr>
        <w:t xml:space="preserve"> </w:t>
      </w:r>
      <w:r w:rsidRPr="00435C36">
        <w:rPr>
          <w:sz w:val="22"/>
          <w:szCs w:val="22"/>
        </w:rPr>
        <w:t>instructor</w:t>
      </w:r>
      <w:r w:rsidRPr="00435C36">
        <w:rPr>
          <w:spacing w:val="22"/>
          <w:sz w:val="22"/>
          <w:szCs w:val="22"/>
        </w:rPr>
        <w:t xml:space="preserve"> </w:t>
      </w:r>
      <w:r w:rsidRPr="00435C36">
        <w:rPr>
          <w:sz w:val="22"/>
          <w:szCs w:val="22"/>
        </w:rPr>
        <w:t>and</w:t>
      </w:r>
      <w:r w:rsidRPr="00435C36">
        <w:rPr>
          <w:spacing w:val="22"/>
          <w:sz w:val="22"/>
          <w:szCs w:val="22"/>
        </w:rPr>
        <w:t xml:space="preserve"> </w:t>
      </w:r>
      <w:r w:rsidRPr="00435C36">
        <w:rPr>
          <w:sz w:val="22"/>
          <w:szCs w:val="22"/>
        </w:rPr>
        <w:t>a</w:t>
      </w:r>
      <w:r w:rsidRPr="00435C36">
        <w:rPr>
          <w:spacing w:val="22"/>
          <w:sz w:val="22"/>
          <w:szCs w:val="22"/>
        </w:rPr>
        <w:t xml:space="preserve"> </w:t>
      </w:r>
      <w:r w:rsidRPr="00435C36">
        <w:rPr>
          <w:sz w:val="22"/>
          <w:szCs w:val="22"/>
        </w:rPr>
        <w:t>third</w:t>
      </w:r>
      <w:r w:rsidRPr="00435C36">
        <w:rPr>
          <w:spacing w:val="22"/>
          <w:sz w:val="22"/>
          <w:szCs w:val="22"/>
        </w:rPr>
        <w:t xml:space="preserve"> </w:t>
      </w:r>
      <w:r w:rsidRPr="00435C36">
        <w:rPr>
          <w:sz w:val="22"/>
          <w:szCs w:val="22"/>
        </w:rPr>
        <w:t>party</w:t>
      </w:r>
      <w:r w:rsidRPr="00435C36">
        <w:rPr>
          <w:w w:val="99"/>
          <w:sz w:val="22"/>
          <w:szCs w:val="22"/>
        </w:rPr>
        <w:t xml:space="preserve"> </w:t>
      </w:r>
      <w:r w:rsidRPr="00435C36">
        <w:rPr>
          <w:sz w:val="22"/>
          <w:szCs w:val="22"/>
        </w:rPr>
        <w:t>member</w:t>
      </w:r>
      <w:r w:rsidRPr="00435C36">
        <w:rPr>
          <w:spacing w:val="17"/>
          <w:sz w:val="22"/>
          <w:szCs w:val="22"/>
        </w:rPr>
        <w:t xml:space="preserve"> </w:t>
      </w:r>
      <w:r w:rsidRPr="00435C36">
        <w:rPr>
          <w:sz w:val="22"/>
          <w:szCs w:val="22"/>
        </w:rPr>
        <w:t>(another</w:t>
      </w:r>
      <w:r w:rsidRPr="00435C36">
        <w:rPr>
          <w:spacing w:val="17"/>
          <w:sz w:val="22"/>
          <w:szCs w:val="22"/>
        </w:rPr>
        <w:t xml:space="preserve"> </w:t>
      </w:r>
      <w:r w:rsidRPr="00435C36">
        <w:rPr>
          <w:sz w:val="22"/>
          <w:szCs w:val="22"/>
        </w:rPr>
        <w:t>faculty</w:t>
      </w:r>
      <w:r w:rsidRPr="00435C36">
        <w:rPr>
          <w:spacing w:val="17"/>
          <w:sz w:val="22"/>
          <w:szCs w:val="22"/>
        </w:rPr>
        <w:t xml:space="preserve"> </w:t>
      </w:r>
      <w:r w:rsidRPr="00435C36">
        <w:rPr>
          <w:sz w:val="22"/>
          <w:szCs w:val="22"/>
        </w:rPr>
        <w:t>member</w:t>
      </w:r>
      <w:r w:rsidRPr="00435C36">
        <w:rPr>
          <w:spacing w:val="17"/>
          <w:sz w:val="22"/>
          <w:szCs w:val="22"/>
        </w:rPr>
        <w:t xml:space="preserve"> </w:t>
      </w:r>
      <w:r w:rsidRPr="00435C36">
        <w:rPr>
          <w:sz w:val="22"/>
          <w:szCs w:val="22"/>
        </w:rPr>
        <w:t>in</w:t>
      </w:r>
      <w:r w:rsidRPr="00435C36">
        <w:rPr>
          <w:spacing w:val="17"/>
          <w:sz w:val="22"/>
          <w:szCs w:val="22"/>
        </w:rPr>
        <w:t xml:space="preserve"> </w:t>
      </w:r>
      <w:r w:rsidRPr="00435C36">
        <w:rPr>
          <w:sz w:val="22"/>
          <w:szCs w:val="22"/>
        </w:rPr>
        <w:t>the</w:t>
      </w:r>
      <w:r w:rsidRPr="00435C36">
        <w:rPr>
          <w:spacing w:val="17"/>
          <w:sz w:val="22"/>
          <w:szCs w:val="22"/>
        </w:rPr>
        <w:t xml:space="preserve"> </w:t>
      </w:r>
      <w:r w:rsidRPr="00435C36">
        <w:rPr>
          <w:sz w:val="22"/>
          <w:szCs w:val="22"/>
        </w:rPr>
        <w:t>Computer</w:t>
      </w:r>
      <w:r w:rsidRPr="00435C36">
        <w:rPr>
          <w:spacing w:val="17"/>
          <w:sz w:val="22"/>
          <w:szCs w:val="22"/>
        </w:rPr>
        <w:t xml:space="preserve"> </w:t>
      </w:r>
      <w:r w:rsidRPr="00435C36">
        <w:rPr>
          <w:sz w:val="22"/>
          <w:szCs w:val="22"/>
        </w:rPr>
        <w:t>Science</w:t>
      </w:r>
      <w:r w:rsidRPr="00435C36">
        <w:rPr>
          <w:spacing w:val="17"/>
          <w:sz w:val="22"/>
          <w:szCs w:val="22"/>
        </w:rPr>
        <w:t xml:space="preserve"> </w:t>
      </w:r>
      <w:r w:rsidRPr="00435C36">
        <w:rPr>
          <w:sz w:val="22"/>
          <w:szCs w:val="22"/>
        </w:rPr>
        <w:t>Department</w:t>
      </w:r>
      <w:r w:rsidRPr="00435C36">
        <w:rPr>
          <w:spacing w:val="17"/>
          <w:sz w:val="22"/>
          <w:szCs w:val="22"/>
        </w:rPr>
        <w:t xml:space="preserve"> </w:t>
      </w:r>
      <w:r w:rsidRPr="00435C36">
        <w:rPr>
          <w:sz w:val="22"/>
          <w:szCs w:val="22"/>
        </w:rPr>
        <w:t>not</w:t>
      </w:r>
      <w:r w:rsidRPr="00435C36">
        <w:rPr>
          <w:spacing w:val="17"/>
          <w:sz w:val="22"/>
          <w:szCs w:val="22"/>
        </w:rPr>
        <w:t xml:space="preserve"> </w:t>
      </w:r>
      <w:r w:rsidRPr="00435C36">
        <w:rPr>
          <w:sz w:val="22"/>
          <w:szCs w:val="22"/>
        </w:rPr>
        <w:t>involved</w:t>
      </w:r>
      <w:r w:rsidRPr="00435C36">
        <w:rPr>
          <w:spacing w:val="18"/>
          <w:sz w:val="22"/>
          <w:szCs w:val="22"/>
        </w:rPr>
        <w:t xml:space="preserve"> </w:t>
      </w:r>
      <w:r w:rsidRPr="00435C36">
        <w:rPr>
          <w:sz w:val="22"/>
          <w:szCs w:val="22"/>
        </w:rPr>
        <w:t>in</w:t>
      </w:r>
      <w:r w:rsidRPr="00435C36">
        <w:rPr>
          <w:spacing w:val="17"/>
          <w:sz w:val="22"/>
          <w:szCs w:val="22"/>
        </w:rPr>
        <w:t xml:space="preserve"> </w:t>
      </w:r>
      <w:r w:rsidRPr="00435C36">
        <w:rPr>
          <w:sz w:val="22"/>
          <w:szCs w:val="22"/>
        </w:rPr>
        <w:t>this</w:t>
      </w:r>
      <w:r w:rsidRPr="00435C36">
        <w:rPr>
          <w:spacing w:val="17"/>
          <w:sz w:val="22"/>
          <w:szCs w:val="22"/>
        </w:rPr>
        <w:t xml:space="preserve"> </w:t>
      </w:r>
      <w:r w:rsidRPr="00435C36">
        <w:rPr>
          <w:sz w:val="22"/>
          <w:szCs w:val="22"/>
        </w:rPr>
        <w:t>course).</w:t>
      </w:r>
      <w:r w:rsidRPr="00435C36">
        <w:rPr>
          <w:spacing w:val="17"/>
          <w:sz w:val="22"/>
          <w:szCs w:val="22"/>
        </w:rPr>
        <w:t xml:space="preserve"> </w:t>
      </w:r>
      <w:r w:rsidRPr="00435C36">
        <w:rPr>
          <w:sz w:val="22"/>
          <w:szCs w:val="22"/>
        </w:rPr>
        <w:t>Once</w:t>
      </w:r>
      <w:r w:rsidRPr="00435C36">
        <w:rPr>
          <w:spacing w:val="17"/>
          <w:sz w:val="22"/>
          <w:szCs w:val="22"/>
        </w:rPr>
        <w:t xml:space="preserve"> </w:t>
      </w:r>
      <w:r w:rsidRPr="00435C36">
        <w:rPr>
          <w:sz w:val="22"/>
          <w:szCs w:val="22"/>
        </w:rPr>
        <w:t>the</w:t>
      </w:r>
      <w:r w:rsidRPr="00435C36">
        <w:rPr>
          <w:w w:val="99"/>
          <w:sz w:val="22"/>
          <w:szCs w:val="22"/>
        </w:rPr>
        <w:t xml:space="preserve"> </w:t>
      </w:r>
      <w:r w:rsidRPr="00435C36">
        <w:rPr>
          <w:sz w:val="22"/>
          <w:szCs w:val="22"/>
        </w:rPr>
        <w:t>judgment</w:t>
      </w:r>
      <w:r w:rsidRPr="00435C36">
        <w:rPr>
          <w:spacing w:val="21"/>
          <w:sz w:val="22"/>
          <w:szCs w:val="22"/>
        </w:rPr>
        <w:t xml:space="preserve"> </w:t>
      </w:r>
      <w:r w:rsidRPr="00435C36">
        <w:rPr>
          <w:sz w:val="22"/>
          <w:szCs w:val="22"/>
        </w:rPr>
        <w:t>is</w:t>
      </w:r>
      <w:r w:rsidRPr="00435C36">
        <w:rPr>
          <w:spacing w:val="21"/>
          <w:sz w:val="22"/>
          <w:szCs w:val="22"/>
        </w:rPr>
        <w:t xml:space="preserve"> </w:t>
      </w:r>
      <w:r w:rsidRPr="00435C36">
        <w:rPr>
          <w:sz w:val="22"/>
          <w:szCs w:val="22"/>
        </w:rPr>
        <w:t>made,</w:t>
      </w:r>
      <w:r w:rsidRPr="00435C36">
        <w:rPr>
          <w:spacing w:val="22"/>
          <w:sz w:val="22"/>
          <w:szCs w:val="22"/>
        </w:rPr>
        <w:t xml:space="preserve"> </w:t>
      </w:r>
      <w:r w:rsidRPr="00435C36">
        <w:rPr>
          <w:sz w:val="22"/>
          <w:szCs w:val="22"/>
        </w:rPr>
        <w:t>the</w:t>
      </w:r>
      <w:r w:rsidRPr="00435C36">
        <w:rPr>
          <w:spacing w:val="21"/>
          <w:sz w:val="22"/>
          <w:szCs w:val="22"/>
        </w:rPr>
        <w:t xml:space="preserve"> </w:t>
      </w:r>
      <w:r w:rsidRPr="00435C36">
        <w:rPr>
          <w:sz w:val="22"/>
          <w:szCs w:val="22"/>
        </w:rPr>
        <w:t>case</w:t>
      </w:r>
      <w:r w:rsidRPr="00435C36">
        <w:rPr>
          <w:spacing w:val="22"/>
          <w:sz w:val="22"/>
          <w:szCs w:val="22"/>
        </w:rPr>
        <w:t xml:space="preserve"> </w:t>
      </w:r>
      <w:r w:rsidRPr="00435C36">
        <w:rPr>
          <w:sz w:val="22"/>
          <w:szCs w:val="22"/>
        </w:rPr>
        <w:t>is</w:t>
      </w:r>
      <w:r w:rsidRPr="00435C36">
        <w:rPr>
          <w:spacing w:val="21"/>
          <w:sz w:val="22"/>
          <w:szCs w:val="22"/>
        </w:rPr>
        <w:t xml:space="preserve"> </w:t>
      </w:r>
      <w:r w:rsidRPr="00435C36">
        <w:rPr>
          <w:sz w:val="22"/>
          <w:szCs w:val="22"/>
        </w:rPr>
        <w:t>closed</w:t>
      </w:r>
      <w:r w:rsidRPr="00435C36">
        <w:rPr>
          <w:spacing w:val="21"/>
          <w:sz w:val="22"/>
          <w:szCs w:val="22"/>
        </w:rPr>
        <w:t xml:space="preserve"> </w:t>
      </w:r>
      <w:r w:rsidRPr="00435C36">
        <w:rPr>
          <w:sz w:val="22"/>
          <w:szCs w:val="22"/>
        </w:rPr>
        <w:t>and</w:t>
      </w:r>
      <w:r w:rsidRPr="00435C36">
        <w:rPr>
          <w:spacing w:val="22"/>
          <w:sz w:val="22"/>
          <w:szCs w:val="22"/>
        </w:rPr>
        <w:t xml:space="preserve"> </w:t>
      </w:r>
      <w:r w:rsidRPr="00435C36">
        <w:rPr>
          <w:sz w:val="22"/>
          <w:szCs w:val="22"/>
        </w:rPr>
        <w:t>no</w:t>
      </w:r>
      <w:r w:rsidRPr="00435C36">
        <w:rPr>
          <w:spacing w:val="21"/>
          <w:sz w:val="22"/>
          <w:szCs w:val="22"/>
        </w:rPr>
        <w:t xml:space="preserve"> </w:t>
      </w:r>
      <w:r w:rsidRPr="00435C36">
        <w:rPr>
          <w:spacing w:val="-1"/>
          <w:sz w:val="22"/>
          <w:szCs w:val="22"/>
        </w:rPr>
        <w:t>arguments</w:t>
      </w:r>
      <w:r w:rsidRPr="00435C36">
        <w:rPr>
          <w:spacing w:val="22"/>
          <w:sz w:val="22"/>
          <w:szCs w:val="22"/>
        </w:rPr>
        <w:t xml:space="preserve"> </w:t>
      </w:r>
      <w:r w:rsidRPr="00435C36">
        <w:rPr>
          <w:sz w:val="22"/>
          <w:szCs w:val="22"/>
        </w:rPr>
        <w:t>from</w:t>
      </w:r>
      <w:r w:rsidRPr="00435C36">
        <w:rPr>
          <w:spacing w:val="21"/>
          <w:sz w:val="22"/>
          <w:szCs w:val="22"/>
        </w:rPr>
        <w:t xml:space="preserve"> </w:t>
      </w:r>
      <w:r w:rsidRPr="00435C36">
        <w:rPr>
          <w:sz w:val="22"/>
          <w:szCs w:val="22"/>
        </w:rPr>
        <w:t>the</w:t>
      </w:r>
      <w:r w:rsidRPr="00435C36">
        <w:rPr>
          <w:spacing w:val="22"/>
          <w:sz w:val="22"/>
          <w:szCs w:val="22"/>
        </w:rPr>
        <w:t xml:space="preserve"> </w:t>
      </w:r>
      <w:r w:rsidRPr="00435C36">
        <w:rPr>
          <w:sz w:val="22"/>
          <w:szCs w:val="22"/>
        </w:rPr>
        <w:t>involved</w:t>
      </w:r>
      <w:r w:rsidRPr="00435C36">
        <w:rPr>
          <w:spacing w:val="21"/>
          <w:sz w:val="22"/>
          <w:szCs w:val="22"/>
        </w:rPr>
        <w:t xml:space="preserve"> </w:t>
      </w:r>
      <w:r w:rsidRPr="00435C36">
        <w:rPr>
          <w:sz w:val="22"/>
          <w:szCs w:val="22"/>
        </w:rPr>
        <w:t>parties</w:t>
      </w:r>
      <w:r w:rsidRPr="00435C36">
        <w:rPr>
          <w:spacing w:val="21"/>
          <w:sz w:val="22"/>
          <w:szCs w:val="22"/>
        </w:rPr>
        <w:t xml:space="preserve"> </w:t>
      </w:r>
      <w:r w:rsidRPr="00435C36">
        <w:rPr>
          <w:sz w:val="22"/>
          <w:szCs w:val="22"/>
        </w:rPr>
        <w:t>will</w:t>
      </w:r>
      <w:r w:rsidRPr="00435C36">
        <w:rPr>
          <w:spacing w:val="22"/>
          <w:sz w:val="22"/>
          <w:szCs w:val="22"/>
        </w:rPr>
        <w:t xml:space="preserve"> </w:t>
      </w:r>
      <w:r w:rsidRPr="00435C36">
        <w:rPr>
          <w:sz w:val="22"/>
          <w:szCs w:val="22"/>
        </w:rPr>
        <w:t>be</w:t>
      </w:r>
      <w:r w:rsidRPr="00435C36">
        <w:rPr>
          <w:spacing w:val="21"/>
          <w:sz w:val="22"/>
          <w:szCs w:val="22"/>
        </w:rPr>
        <w:t xml:space="preserve"> </w:t>
      </w:r>
      <w:r w:rsidRPr="00435C36">
        <w:rPr>
          <w:sz w:val="22"/>
          <w:szCs w:val="22"/>
        </w:rPr>
        <w:t>heard.</w:t>
      </w:r>
      <w:r w:rsidRPr="00435C36">
        <w:rPr>
          <w:spacing w:val="22"/>
          <w:sz w:val="22"/>
          <w:szCs w:val="22"/>
        </w:rPr>
        <w:t xml:space="preserve"> </w:t>
      </w:r>
      <w:r w:rsidRPr="00435C36">
        <w:rPr>
          <w:sz w:val="22"/>
          <w:szCs w:val="22"/>
        </w:rPr>
        <w:t>Examples</w:t>
      </w:r>
      <w:r w:rsidRPr="00435C36">
        <w:rPr>
          <w:spacing w:val="21"/>
          <w:sz w:val="22"/>
          <w:szCs w:val="22"/>
        </w:rPr>
        <w:t xml:space="preserve"> </w:t>
      </w:r>
      <w:r w:rsidRPr="00435C36">
        <w:rPr>
          <w:sz w:val="22"/>
          <w:szCs w:val="22"/>
        </w:rPr>
        <w:t>of</w:t>
      </w:r>
      <w:r w:rsidRPr="00435C36">
        <w:rPr>
          <w:spacing w:val="24"/>
          <w:sz w:val="22"/>
          <w:szCs w:val="22"/>
        </w:rPr>
        <w:t xml:space="preserve"> </w:t>
      </w:r>
      <w:r w:rsidRPr="00435C36">
        <w:rPr>
          <w:sz w:val="22"/>
          <w:szCs w:val="22"/>
        </w:rPr>
        <w:t>cheating</w:t>
      </w:r>
      <w:r w:rsidRPr="00435C36">
        <w:rPr>
          <w:spacing w:val="-13"/>
          <w:sz w:val="22"/>
          <w:szCs w:val="22"/>
        </w:rPr>
        <w:t xml:space="preserve"> </w:t>
      </w:r>
      <w:r w:rsidRPr="00435C36">
        <w:rPr>
          <w:sz w:val="22"/>
          <w:szCs w:val="22"/>
        </w:rPr>
        <w:t>behaviors</w:t>
      </w:r>
      <w:r w:rsidRPr="00435C36">
        <w:rPr>
          <w:spacing w:val="-13"/>
          <w:sz w:val="22"/>
          <w:szCs w:val="22"/>
        </w:rPr>
        <w:t xml:space="preserve"> </w:t>
      </w:r>
      <w:r w:rsidRPr="00435C36">
        <w:rPr>
          <w:sz w:val="22"/>
          <w:szCs w:val="22"/>
        </w:rPr>
        <w:t>include:</w:t>
      </w:r>
    </w:p>
    <w:p w:rsidR="00D43B49" w:rsidRPr="00435C36" w:rsidRDefault="00D43B49" w:rsidP="00D43B49">
      <w:pPr>
        <w:pStyle w:val="BodyText"/>
        <w:numPr>
          <w:ilvl w:val="0"/>
          <w:numId w:val="1"/>
        </w:numPr>
        <w:tabs>
          <w:tab w:val="left" w:pos="764"/>
        </w:tabs>
        <w:kinsoku w:val="0"/>
        <w:overflowPunct w:val="0"/>
        <w:spacing w:before="120" w:line="273" w:lineRule="exact"/>
        <w:ind w:left="432" w:hanging="360"/>
        <w:rPr>
          <w:sz w:val="22"/>
          <w:szCs w:val="22"/>
        </w:rPr>
      </w:pPr>
      <w:r w:rsidRPr="00435C36">
        <w:rPr>
          <w:sz w:val="22"/>
          <w:szCs w:val="22"/>
        </w:rPr>
        <w:t>Discuss</w:t>
      </w:r>
      <w:r w:rsidRPr="00435C36">
        <w:rPr>
          <w:spacing w:val="-6"/>
          <w:sz w:val="22"/>
          <w:szCs w:val="22"/>
        </w:rPr>
        <w:t xml:space="preserve"> </w:t>
      </w:r>
      <w:r w:rsidRPr="00435C36">
        <w:rPr>
          <w:sz w:val="22"/>
          <w:szCs w:val="22"/>
        </w:rPr>
        <w:t>the</w:t>
      </w:r>
      <w:r w:rsidRPr="00435C36">
        <w:rPr>
          <w:spacing w:val="-5"/>
          <w:sz w:val="22"/>
          <w:szCs w:val="22"/>
        </w:rPr>
        <w:t xml:space="preserve"> </w:t>
      </w:r>
      <w:r w:rsidRPr="00435C36">
        <w:rPr>
          <w:sz w:val="22"/>
          <w:szCs w:val="22"/>
        </w:rPr>
        <w:t>solution</w:t>
      </w:r>
      <w:r w:rsidRPr="00435C36">
        <w:rPr>
          <w:spacing w:val="-5"/>
          <w:sz w:val="22"/>
          <w:szCs w:val="22"/>
        </w:rPr>
        <w:t xml:space="preserve"> </w:t>
      </w:r>
      <w:r w:rsidRPr="00435C36">
        <w:rPr>
          <w:sz w:val="22"/>
          <w:szCs w:val="22"/>
        </w:rPr>
        <w:t>for</w:t>
      </w:r>
      <w:r w:rsidRPr="00435C36">
        <w:rPr>
          <w:spacing w:val="-5"/>
          <w:sz w:val="22"/>
          <w:szCs w:val="22"/>
        </w:rPr>
        <w:t xml:space="preserve"> </w:t>
      </w:r>
      <w:r w:rsidRPr="00435C36">
        <w:rPr>
          <w:sz w:val="22"/>
          <w:szCs w:val="22"/>
        </w:rPr>
        <w:t>a</w:t>
      </w:r>
      <w:r w:rsidRPr="00435C36">
        <w:rPr>
          <w:spacing w:val="-5"/>
          <w:sz w:val="22"/>
          <w:szCs w:val="22"/>
        </w:rPr>
        <w:t xml:space="preserve"> </w:t>
      </w:r>
      <w:r w:rsidRPr="00435C36">
        <w:rPr>
          <w:sz w:val="22"/>
          <w:szCs w:val="22"/>
        </w:rPr>
        <w:t>homework</w:t>
      </w:r>
      <w:r w:rsidRPr="00435C36">
        <w:rPr>
          <w:spacing w:val="-5"/>
          <w:sz w:val="22"/>
          <w:szCs w:val="22"/>
        </w:rPr>
        <w:t xml:space="preserve"> </w:t>
      </w:r>
      <w:r w:rsidRPr="00435C36">
        <w:rPr>
          <w:sz w:val="22"/>
          <w:szCs w:val="22"/>
        </w:rPr>
        <w:t>question.</w:t>
      </w:r>
    </w:p>
    <w:p w:rsidR="00D43B49" w:rsidRPr="00435C36" w:rsidRDefault="00D43B49" w:rsidP="00D43B49">
      <w:pPr>
        <w:pStyle w:val="BodyText"/>
        <w:numPr>
          <w:ilvl w:val="0"/>
          <w:numId w:val="1"/>
        </w:numPr>
        <w:tabs>
          <w:tab w:val="left" w:pos="764"/>
        </w:tabs>
        <w:kinsoku w:val="0"/>
        <w:overflowPunct w:val="0"/>
        <w:spacing w:before="0" w:line="273" w:lineRule="exact"/>
        <w:ind w:left="432" w:hanging="360"/>
        <w:rPr>
          <w:sz w:val="22"/>
          <w:szCs w:val="22"/>
        </w:rPr>
      </w:pPr>
      <w:r w:rsidRPr="00435C36">
        <w:rPr>
          <w:sz w:val="22"/>
          <w:szCs w:val="22"/>
        </w:rPr>
        <w:t>Copy</w:t>
      </w:r>
      <w:r w:rsidRPr="00435C36">
        <w:rPr>
          <w:spacing w:val="-10"/>
          <w:sz w:val="22"/>
          <w:szCs w:val="22"/>
        </w:rPr>
        <w:t xml:space="preserve"> </w:t>
      </w:r>
      <w:r w:rsidRPr="00435C36">
        <w:rPr>
          <w:sz w:val="22"/>
          <w:szCs w:val="22"/>
        </w:rPr>
        <w:t>programs</w:t>
      </w:r>
      <w:r w:rsidRPr="00435C36">
        <w:rPr>
          <w:spacing w:val="-10"/>
          <w:sz w:val="22"/>
          <w:szCs w:val="22"/>
        </w:rPr>
        <w:t xml:space="preserve"> </w:t>
      </w:r>
      <w:r w:rsidRPr="00435C36">
        <w:rPr>
          <w:sz w:val="22"/>
          <w:szCs w:val="22"/>
        </w:rPr>
        <w:t>for</w:t>
      </w:r>
      <w:r w:rsidRPr="00435C36">
        <w:rPr>
          <w:spacing w:val="-10"/>
          <w:sz w:val="22"/>
          <w:szCs w:val="22"/>
        </w:rPr>
        <w:t xml:space="preserve"> </w:t>
      </w:r>
      <w:r w:rsidRPr="00435C36">
        <w:rPr>
          <w:sz w:val="22"/>
          <w:szCs w:val="22"/>
        </w:rPr>
        <w:t>programming</w:t>
      </w:r>
      <w:r w:rsidRPr="00435C36">
        <w:rPr>
          <w:spacing w:val="-10"/>
          <w:sz w:val="22"/>
          <w:szCs w:val="22"/>
        </w:rPr>
        <w:t xml:space="preserve"> </w:t>
      </w:r>
      <w:r w:rsidRPr="00435C36">
        <w:rPr>
          <w:sz w:val="22"/>
          <w:szCs w:val="22"/>
        </w:rPr>
        <w:t>assignments.</w:t>
      </w:r>
    </w:p>
    <w:p w:rsidR="00D43B49" w:rsidRPr="00435C36" w:rsidRDefault="00D43B49" w:rsidP="00D43B49">
      <w:pPr>
        <w:pStyle w:val="BodyText"/>
        <w:numPr>
          <w:ilvl w:val="0"/>
          <w:numId w:val="1"/>
        </w:numPr>
        <w:tabs>
          <w:tab w:val="left" w:pos="764"/>
        </w:tabs>
        <w:kinsoku w:val="0"/>
        <w:overflowPunct w:val="0"/>
        <w:spacing w:before="0" w:line="273" w:lineRule="exact"/>
        <w:ind w:left="432" w:hanging="360"/>
        <w:rPr>
          <w:sz w:val="22"/>
          <w:szCs w:val="22"/>
        </w:rPr>
      </w:pPr>
      <w:r w:rsidRPr="00435C36">
        <w:rPr>
          <w:sz w:val="22"/>
          <w:szCs w:val="22"/>
        </w:rPr>
        <w:t>Use</w:t>
      </w:r>
      <w:r w:rsidRPr="00435C36">
        <w:rPr>
          <w:spacing w:val="-6"/>
          <w:sz w:val="22"/>
          <w:szCs w:val="22"/>
        </w:rPr>
        <w:t xml:space="preserve"> </w:t>
      </w:r>
      <w:r w:rsidRPr="00435C36">
        <w:rPr>
          <w:sz w:val="22"/>
          <w:szCs w:val="22"/>
        </w:rPr>
        <w:t>and</w:t>
      </w:r>
      <w:r w:rsidRPr="00435C36">
        <w:rPr>
          <w:spacing w:val="-5"/>
          <w:sz w:val="22"/>
          <w:szCs w:val="22"/>
        </w:rPr>
        <w:t xml:space="preserve"> </w:t>
      </w:r>
      <w:r w:rsidRPr="00435C36">
        <w:rPr>
          <w:sz w:val="22"/>
          <w:szCs w:val="22"/>
        </w:rPr>
        <w:t>submit</w:t>
      </w:r>
      <w:r w:rsidRPr="00435C36">
        <w:rPr>
          <w:spacing w:val="-5"/>
          <w:sz w:val="22"/>
          <w:szCs w:val="22"/>
        </w:rPr>
        <w:t xml:space="preserve"> </w:t>
      </w:r>
      <w:r w:rsidRPr="00435C36">
        <w:rPr>
          <w:sz w:val="22"/>
          <w:szCs w:val="22"/>
        </w:rPr>
        <w:t>existing</w:t>
      </w:r>
      <w:r w:rsidRPr="00435C36">
        <w:rPr>
          <w:spacing w:val="-5"/>
          <w:sz w:val="22"/>
          <w:szCs w:val="22"/>
        </w:rPr>
        <w:t xml:space="preserve"> </w:t>
      </w:r>
      <w:r w:rsidRPr="00435C36">
        <w:rPr>
          <w:sz w:val="22"/>
          <w:szCs w:val="22"/>
        </w:rPr>
        <w:t>programs/reports</w:t>
      </w:r>
      <w:r w:rsidRPr="00435C36">
        <w:rPr>
          <w:spacing w:val="-5"/>
          <w:sz w:val="22"/>
          <w:szCs w:val="22"/>
        </w:rPr>
        <w:t xml:space="preserve"> </w:t>
      </w:r>
      <w:r w:rsidRPr="00435C36">
        <w:rPr>
          <w:sz w:val="22"/>
          <w:szCs w:val="22"/>
        </w:rPr>
        <w:t>on</w:t>
      </w:r>
      <w:r w:rsidRPr="00435C36">
        <w:rPr>
          <w:spacing w:val="-5"/>
          <w:sz w:val="22"/>
          <w:szCs w:val="22"/>
        </w:rPr>
        <w:t xml:space="preserve"> </w:t>
      </w:r>
      <w:r w:rsidRPr="00435C36">
        <w:rPr>
          <w:sz w:val="22"/>
          <w:szCs w:val="22"/>
        </w:rPr>
        <w:t>the</w:t>
      </w:r>
      <w:r w:rsidRPr="00435C36">
        <w:rPr>
          <w:spacing w:val="-5"/>
          <w:sz w:val="22"/>
          <w:szCs w:val="22"/>
        </w:rPr>
        <w:t xml:space="preserve"> </w:t>
      </w:r>
      <w:r w:rsidRPr="00435C36">
        <w:rPr>
          <w:sz w:val="22"/>
          <w:szCs w:val="22"/>
        </w:rPr>
        <w:t>world</w:t>
      </w:r>
      <w:r w:rsidRPr="00435C36">
        <w:rPr>
          <w:spacing w:val="-5"/>
          <w:sz w:val="22"/>
          <w:szCs w:val="22"/>
        </w:rPr>
        <w:t xml:space="preserve"> </w:t>
      </w:r>
      <w:r w:rsidRPr="00435C36">
        <w:rPr>
          <w:sz w:val="22"/>
          <w:szCs w:val="22"/>
        </w:rPr>
        <w:t>wide</w:t>
      </w:r>
      <w:r w:rsidRPr="00435C36">
        <w:rPr>
          <w:spacing w:val="-5"/>
          <w:sz w:val="22"/>
          <w:szCs w:val="22"/>
        </w:rPr>
        <w:t xml:space="preserve"> </w:t>
      </w:r>
      <w:r w:rsidRPr="00435C36">
        <w:rPr>
          <w:sz w:val="22"/>
          <w:szCs w:val="22"/>
        </w:rPr>
        <w:t>web</w:t>
      </w:r>
      <w:r w:rsidRPr="00435C36">
        <w:rPr>
          <w:spacing w:val="-5"/>
          <w:sz w:val="22"/>
          <w:szCs w:val="22"/>
        </w:rPr>
        <w:t xml:space="preserve"> </w:t>
      </w:r>
      <w:r w:rsidRPr="00435C36">
        <w:rPr>
          <w:sz w:val="22"/>
          <w:szCs w:val="22"/>
        </w:rPr>
        <w:t>as</w:t>
      </w:r>
      <w:r w:rsidRPr="00435C36">
        <w:rPr>
          <w:spacing w:val="-5"/>
          <w:sz w:val="22"/>
          <w:szCs w:val="22"/>
        </w:rPr>
        <w:t xml:space="preserve"> </w:t>
      </w:r>
      <w:r w:rsidRPr="00435C36">
        <w:rPr>
          <w:sz w:val="22"/>
          <w:szCs w:val="22"/>
        </w:rPr>
        <w:t>written</w:t>
      </w:r>
      <w:r w:rsidRPr="00435C36">
        <w:rPr>
          <w:spacing w:val="-5"/>
          <w:sz w:val="22"/>
          <w:szCs w:val="22"/>
        </w:rPr>
        <w:t xml:space="preserve"> </w:t>
      </w:r>
      <w:r w:rsidRPr="00435C36">
        <w:rPr>
          <w:sz w:val="22"/>
          <w:szCs w:val="22"/>
        </w:rPr>
        <w:t>assignments.</w:t>
      </w:r>
    </w:p>
    <w:p w:rsidR="00D43B49" w:rsidRPr="00435C36" w:rsidRDefault="00D43B49" w:rsidP="00D43B49">
      <w:pPr>
        <w:pStyle w:val="BodyText"/>
        <w:numPr>
          <w:ilvl w:val="0"/>
          <w:numId w:val="1"/>
        </w:numPr>
        <w:tabs>
          <w:tab w:val="left" w:pos="764"/>
        </w:tabs>
        <w:kinsoku w:val="0"/>
        <w:overflowPunct w:val="0"/>
        <w:spacing w:before="0" w:line="273" w:lineRule="exact"/>
        <w:ind w:left="432" w:hanging="360"/>
        <w:rPr>
          <w:sz w:val="22"/>
          <w:szCs w:val="22"/>
        </w:rPr>
      </w:pPr>
      <w:r w:rsidRPr="00435C36">
        <w:rPr>
          <w:sz w:val="22"/>
          <w:szCs w:val="22"/>
        </w:rPr>
        <w:t>Submit</w:t>
      </w:r>
      <w:r w:rsidRPr="00435C36">
        <w:rPr>
          <w:spacing w:val="-8"/>
          <w:sz w:val="22"/>
          <w:szCs w:val="22"/>
        </w:rPr>
        <w:t xml:space="preserve"> </w:t>
      </w:r>
      <w:r w:rsidRPr="00435C36">
        <w:rPr>
          <w:sz w:val="22"/>
          <w:szCs w:val="22"/>
        </w:rPr>
        <w:t>programs/reports/assignments</w:t>
      </w:r>
      <w:r w:rsidRPr="00435C36">
        <w:rPr>
          <w:spacing w:val="-8"/>
          <w:sz w:val="22"/>
          <w:szCs w:val="22"/>
        </w:rPr>
        <w:t xml:space="preserve"> </w:t>
      </w:r>
      <w:r w:rsidRPr="00435C36">
        <w:rPr>
          <w:sz w:val="22"/>
          <w:szCs w:val="22"/>
        </w:rPr>
        <w:t>done</w:t>
      </w:r>
      <w:r w:rsidRPr="00435C36">
        <w:rPr>
          <w:spacing w:val="-8"/>
          <w:sz w:val="22"/>
          <w:szCs w:val="22"/>
        </w:rPr>
        <w:t xml:space="preserve"> </w:t>
      </w:r>
      <w:r w:rsidRPr="00435C36">
        <w:rPr>
          <w:sz w:val="22"/>
          <w:szCs w:val="22"/>
        </w:rPr>
        <w:t>by</w:t>
      </w:r>
      <w:r w:rsidRPr="00435C36">
        <w:rPr>
          <w:spacing w:val="-8"/>
          <w:sz w:val="22"/>
          <w:szCs w:val="22"/>
        </w:rPr>
        <w:t xml:space="preserve"> </w:t>
      </w:r>
      <w:r w:rsidRPr="00435C36">
        <w:rPr>
          <w:sz w:val="22"/>
          <w:szCs w:val="22"/>
        </w:rPr>
        <w:t>a</w:t>
      </w:r>
      <w:r w:rsidRPr="00435C36">
        <w:rPr>
          <w:spacing w:val="-8"/>
          <w:sz w:val="22"/>
          <w:szCs w:val="22"/>
        </w:rPr>
        <w:t xml:space="preserve"> </w:t>
      </w:r>
      <w:r w:rsidRPr="00435C36">
        <w:rPr>
          <w:sz w:val="22"/>
          <w:szCs w:val="22"/>
        </w:rPr>
        <w:t>third</w:t>
      </w:r>
      <w:r w:rsidRPr="00435C36">
        <w:rPr>
          <w:spacing w:val="-8"/>
          <w:sz w:val="22"/>
          <w:szCs w:val="22"/>
        </w:rPr>
        <w:t xml:space="preserve"> </w:t>
      </w:r>
      <w:r w:rsidRPr="00435C36">
        <w:rPr>
          <w:spacing w:val="-3"/>
          <w:sz w:val="22"/>
          <w:szCs w:val="22"/>
        </w:rPr>
        <w:t>party,</w:t>
      </w:r>
      <w:r w:rsidRPr="00435C36">
        <w:rPr>
          <w:spacing w:val="-8"/>
          <w:sz w:val="22"/>
          <w:szCs w:val="22"/>
        </w:rPr>
        <w:t xml:space="preserve"> </w:t>
      </w:r>
      <w:r w:rsidRPr="00435C36">
        <w:rPr>
          <w:sz w:val="22"/>
          <w:szCs w:val="22"/>
        </w:rPr>
        <w:t>including</w:t>
      </w:r>
      <w:r w:rsidRPr="00435C36">
        <w:rPr>
          <w:spacing w:val="-8"/>
          <w:sz w:val="22"/>
          <w:szCs w:val="22"/>
        </w:rPr>
        <w:t xml:space="preserve"> </w:t>
      </w:r>
      <w:r w:rsidRPr="00435C36">
        <w:rPr>
          <w:sz w:val="22"/>
          <w:szCs w:val="22"/>
        </w:rPr>
        <w:t>hired</w:t>
      </w:r>
      <w:r w:rsidRPr="00435C36">
        <w:rPr>
          <w:spacing w:val="-8"/>
          <w:sz w:val="22"/>
          <w:szCs w:val="22"/>
        </w:rPr>
        <w:t xml:space="preserve"> </w:t>
      </w:r>
      <w:r w:rsidRPr="00435C36">
        <w:rPr>
          <w:sz w:val="22"/>
          <w:szCs w:val="22"/>
        </w:rPr>
        <w:t>and</w:t>
      </w:r>
      <w:r w:rsidRPr="00435C36">
        <w:rPr>
          <w:spacing w:val="-7"/>
          <w:sz w:val="22"/>
          <w:szCs w:val="22"/>
        </w:rPr>
        <w:t xml:space="preserve"> </w:t>
      </w:r>
      <w:r w:rsidRPr="00435C36">
        <w:rPr>
          <w:sz w:val="22"/>
          <w:szCs w:val="22"/>
        </w:rPr>
        <w:t>contracted.</w:t>
      </w:r>
    </w:p>
    <w:p w:rsidR="00D43B49" w:rsidRPr="00435C36" w:rsidRDefault="00D43B49" w:rsidP="00D43B49">
      <w:pPr>
        <w:pStyle w:val="BodyText"/>
        <w:numPr>
          <w:ilvl w:val="0"/>
          <w:numId w:val="1"/>
        </w:numPr>
        <w:tabs>
          <w:tab w:val="left" w:pos="824"/>
        </w:tabs>
        <w:kinsoku w:val="0"/>
        <w:overflowPunct w:val="0"/>
        <w:spacing w:before="5" w:line="270" w:lineRule="exact"/>
        <w:ind w:left="432" w:right="151" w:hanging="360"/>
        <w:rPr>
          <w:sz w:val="22"/>
          <w:szCs w:val="22"/>
        </w:rPr>
      </w:pPr>
      <w:r w:rsidRPr="00435C36">
        <w:rPr>
          <w:sz w:val="22"/>
          <w:szCs w:val="22"/>
        </w:rPr>
        <w:t>Plagiarize</w:t>
      </w:r>
      <w:r w:rsidRPr="00435C36">
        <w:rPr>
          <w:spacing w:val="23"/>
          <w:sz w:val="22"/>
          <w:szCs w:val="22"/>
        </w:rPr>
        <w:t xml:space="preserve"> </w:t>
      </w:r>
      <w:r w:rsidRPr="00435C36">
        <w:rPr>
          <w:sz w:val="22"/>
          <w:szCs w:val="22"/>
        </w:rPr>
        <w:t>sentences/paragraphs</w:t>
      </w:r>
      <w:r w:rsidRPr="00435C36">
        <w:rPr>
          <w:spacing w:val="24"/>
          <w:sz w:val="22"/>
          <w:szCs w:val="22"/>
        </w:rPr>
        <w:t xml:space="preserve"> </w:t>
      </w:r>
      <w:r w:rsidRPr="00435C36">
        <w:rPr>
          <w:sz w:val="22"/>
          <w:szCs w:val="22"/>
        </w:rPr>
        <w:t>from</w:t>
      </w:r>
      <w:r w:rsidRPr="00435C36">
        <w:rPr>
          <w:spacing w:val="24"/>
          <w:sz w:val="22"/>
          <w:szCs w:val="22"/>
        </w:rPr>
        <w:t xml:space="preserve"> </w:t>
      </w:r>
      <w:r w:rsidRPr="00435C36">
        <w:rPr>
          <w:sz w:val="22"/>
          <w:szCs w:val="22"/>
        </w:rPr>
        <w:t>others</w:t>
      </w:r>
      <w:r w:rsidRPr="00435C36">
        <w:rPr>
          <w:spacing w:val="23"/>
          <w:sz w:val="22"/>
          <w:szCs w:val="22"/>
        </w:rPr>
        <w:t xml:space="preserve"> </w:t>
      </w:r>
      <w:r w:rsidRPr="00435C36">
        <w:rPr>
          <w:sz w:val="22"/>
          <w:szCs w:val="22"/>
        </w:rPr>
        <w:t>without</w:t>
      </w:r>
      <w:r w:rsidRPr="00435C36">
        <w:rPr>
          <w:spacing w:val="24"/>
          <w:sz w:val="22"/>
          <w:szCs w:val="22"/>
        </w:rPr>
        <w:t xml:space="preserve"> </w:t>
      </w:r>
      <w:r w:rsidRPr="00435C36">
        <w:rPr>
          <w:sz w:val="22"/>
          <w:szCs w:val="22"/>
        </w:rPr>
        <w:t>giving</w:t>
      </w:r>
      <w:r w:rsidRPr="00435C36">
        <w:rPr>
          <w:spacing w:val="24"/>
          <w:sz w:val="22"/>
          <w:szCs w:val="22"/>
        </w:rPr>
        <w:t xml:space="preserve"> </w:t>
      </w:r>
      <w:r w:rsidRPr="00435C36">
        <w:rPr>
          <w:sz w:val="22"/>
          <w:szCs w:val="22"/>
        </w:rPr>
        <w:t>the</w:t>
      </w:r>
      <w:r w:rsidRPr="00435C36">
        <w:rPr>
          <w:spacing w:val="23"/>
          <w:sz w:val="22"/>
          <w:szCs w:val="22"/>
        </w:rPr>
        <w:t xml:space="preserve"> </w:t>
      </w:r>
      <w:r w:rsidRPr="00435C36">
        <w:rPr>
          <w:sz w:val="22"/>
          <w:szCs w:val="22"/>
        </w:rPr>
        <w:t>appropriate</w:t>
      </w:r>
      <w:r w:rsidRPr="00435C36">
        <w:rPr>
          <w:spacing w:val="24"/>
          <w:sz w:val="22"/>
          <w:szCs w:val="22"/>
        </w:rPr>
        <w:t xml:space="preserve"> </w:t>
      </w:r>
      <w:r w:rsidRPr="00435C36">
        <w:rPr>
          <w:sz w:val="22"/>
          <w:szCs w:val="22"/>
        </w:rPr>
        <w:t>references.</w:t>
      </w:r>
      <w:r w:rsidRPr="00435C36">
        <w:rPr>
          <w:spacing w:val="24"/>
          <w:sz w:val="22"/>
          <w:szCs w:val="22"/>
        </w:rPr>
        <w:t xml:space="preserve"> </w:t>
      </w:r>
      <w:r w:rsidRPr="00435C36">
        <w:rPr>
          <w:sz w:val="22"/>
          <w:szCs w:val="22"/>
        </w:rPr>
        <w:t>Plagiarism</w:t>
      </w:r>
      <w:r w:rsidRPr="00435C36">
        <w:rPr>
          <w:spacing w:val="24"/>
          <w:sz w:val="22"/>
          <w:szCs w:val="22"/>
        </w:rPr>
        <w:t xml:space="preserve"> </w:t>
      </w:r>
      <w:r w:rsidRPr="00435C36">
        <w:rPr>
          <w:sz w:val="22"/>
          <w:szCs w:val="22"/>
        </w:rPr>
        <w:t>is</w:t>
      </w:r>
      <w:r w:rsidRPr="00435C36">
        <w:rPr>
          <w:spacing w:val="23"/>
          <w:sz w:val="22"/>
          <w:szCs w:val="22"/>
        </w:rPr>
        <w:t xml:space="preserve"> </w:t>
      </w:r>
      <w:r w:rsidRPr="00435C36">
        <w:rPr>
          <w:sz w:val="22"/>
          <w:szCs w:val="22"/>
        </w:rPr>
        <w:t>a</w:t>
      </w:r>
      <w:r w:rsidRPr="00435C36">
        <w:rPr>
          <w:w w:val="99"/>
          <w:sz w:val="22"/>
          <w:szCs w:val="22"/>
        </w:rPr>
        <w:t xml:space="preserve"> </w:t>
      </w:r>
      <w:r w:rsidRPr="00435C36">
        <w:rPr>
          <w:sz w:val="22"/>
          <w:szCs w:val="22"/>
        </w:rPr>
        <w:t>serious</w:t>
      </w:r>
      <w:r w:rsidRPr="00435C36">
        <w:rPr>
          <w:spacing w:val="-7"/>
          <w:sz w:val="22"/>
          <w:szCs w:val="22"/>
        </w:rPr>
        <w:t xml:space="preserve"> </w:t>
      </w:r>
      <w:r w:rsidRPr="00435C36">
        <w:rPr>
          <w:sz w:val="22"/>
          <w:szCs w:val="22"/>
        </w:rPr>
        <w:t>intellectual</w:t>
      </w:r>
      <w:r w:rsidRPr="00435C36">
        <w:rPr>
          <w:spacing w:val="-6"/>
          <w:sz w:val="22"/>
          <w:szCs w:val="22"/>
        </w:rPr>
        <w:t xml:space="preserve"> </w:t>
      </w:r>
      <w:r w:rsidRPr="00435C36">
        <w:rPr>
          <w:sz w:val="22"/>
          <w:szCs w:val="22"/>
        </w:rPr>
        <w:t>crime</w:t>
      </w:r>
      <w:r w:rsidRPr="00435C36">
        <w:rPr>
          <w:spacing w:val="-6"/>
          <w:sz w:val="22"/>
          <w:szCs w:val="22"/>
        </w:rPr>
        <w:t xml:space="preserve"> </w:t>
      </w:r>
      <w:r w:rsidRPr="00435C36">
        <w:rPr>
          <w:sz w:val="22"/>
          <w:szCs w:val="22"/>
        </w:rPr>
        <w:t>and</w:t>
      </w:r>
      <w:r w:rsidRPr="00435C36">
        <w:rPr>
          <w:spacing w:val="-7"/>
          <w:sz w:val="22"/>
          <w:szCs w:val="22"/>
        </w:rPr>
        <w:t xml:space="preserve"> </w:t>
      </w:r>
      <w:r w:rsidRPr="00435C36">
        <w:rPr>
          <w:sz w:val="22"/>
          <w:szCs w:val="22"/>
        </w:rPr>
        <w:t>the</w:t>
      </w:r>
      <w:r w:rsidRPr="00435C36">
        <w:rPr>
          <w:spacing w:val="-6"/>
          <w:sz w:val="22"/>
          <w:szCs w:val="22"/>
        </w:rPr>
        <w:t xml:space="preserve"> </w:t>
      </w:r>
      <w:r w:rsidRPr="00435C36">
        <w:rPr>
          <w:sz w:val="22"/>
          <w:szCs w:val="22"/>
        </w:rPr>
        <w:t>consequences</w:t>
      </w:r>
      <w:r w:rsidRPr="00435C36">
        <w:rPr>
          <w:spacing w:val="-6"/>
          <w:sz w:val="22"/>
          <w:szCs w:val="22"/>
        </w:rPr>
        <w:t xml:space="preserve"> </w:t>
      </w:r>
      <w:r w:rsidRPr="00435C36">
        <w:rPr>
          <w:sz w:val="22"/>
          <w:szCs w:val="22"/>
        </w:rPr>
        <w:t>can</w:t>
      </w:r>
      <w:r w:rsidRPr="00435C36">
        <w:rPr>
          <w:spacing w:val="-6"/>
          <w:sz w:val="22"/>
          <w:szCs w:val="22"/>
        </w:rPr>
        <w:t xml:space="preserve"> </w:t>
      </w:r>
      <w:r w:rsidRPr="00435C36">
        <w:rPr>
          <w:sz w:val="22"/>
          <w:szCs w:val="22"/>
        </w:rPr>
        <w:t>be</w:t>
      </w:r>
      <w:r w:rsidRPr="00435C36">
        <w:rPr>
          <w:spacing w:val="-7"/>
          <w:sz w:val="22"/>
          <w:szCs w:val="22"/>
        </w:rPr>
        <w:t xml:space="preserve"> </w:t>
      </w:r>
      <w:r w:rsidRPr="00435C36">
        <w:rPr>
          <w:sz w:val="22"/>
          <w:szCs w:val="22"/>
        </w:rPr>
        <w:t>very</w:t>
      </w:r>
      <w:r w:rsidRPr="00435C36">
        <w:rPr>
          <w:spacing w:val="-6"/>
          <w:sz w:val="22"/>
          <w:szCs w:val="22"/>
        </w:rPr>
        <w:t xml:space="preserve"> </w:t>
      </w:r>
      <w:r w:rsidRPr="00435C36">
        <w:rPr>
          <w:sz w:val="22"/>
          <w:szCs w:val="22"/>
        </w:rPr>
        <w:t>substantial.</w:t>
      </w:r>
    </w:p>
    <w:p w:rsidR="00D43B49" w:rsidRPr="00435C36" w:rsidRDefault="00D43B49" w:rsidP="00D43B49">
      <w:pPr>
        <w:pStyle w:val="BodyText"/>
        <w:kinsoku w:val="0"/>
        <w:overflowPunct w:val="0"/>
        <w:spacing w:before="120" w:line="270" w:lineRule="exact"/>
        <w:ind w:left="0" w:right="144"/>
        <w:jc w:val="both"/>
        <w:rPr>
          <w:sz w:val="22"/>
          <w:szCs w:val="22"/>
        </w:rPr>
      </w:pPr>
      <w:r w:rsidRPr="00435C36">
        <w:rPr>
          <w:sz w:val="22"/>
          <w:szCs w:val="22"/>
        </w:rPr>
        <w:t>Penalty</w:t>
      </w:r>
      <w:r w:rsidRPr="00435C36">
        <w:rPr>
          <w:spacing w:val="5"/>
          <w:sz w:val="22"/>
          <w:szCs w:val="22"/>
        </w:rPr>
        <w:t xml:space="preserve"> </w:t>
      </w:r>
      <w:r w:rsidRPr="00435C36">
        <w:rPr>
          <w:sz w:val="22"/>
          <w:szCs w:val="22"/>
        </w:rPr>
        <w:t>for</w:t>
      </w:r>
      <w:r w:rsidRPr="00435C36">
        <w:rPr>
          <w:spacing w:val="6"/>
          <w:sz w:val="22"/>
          <w:szCs w:val="22"/>
        </w:rPr>
        <w:t xml:space="preserve"> </w:t>
      </w:r>
      <w:r w:rsidRPr="00435C36">
        <w:rPr>
          <w:sz w:val="22"/>
          <w:szCs w:val="22"/>
        </w:rPr>
        <w:t>violating</w:t>
      </w:r>
      <w:r w:rsidRPr="00435C36">
        <w:rPr>
          <w:spacing w:val="5"/>
          <w:sz w:val="22"/>
          <w:szCs w:val="22"/>
        </w:rPr>
        <w:t xml:space="preserve"> </w:t>
      </w:r>
      <w:r w:rsidRPr="00435C36">
        <w:rPr>
          <w:sz w:val="22"/>
          <w:szCs w:val="22"/>
        </w:rPr>
        <w:t>the</w:t>
      </w:r>
      <w:r w:rsidRPr="00435C36">
        <w:rPr>
          <w:spacing w:val="6"/>
          <w:sz w:val="22"/>
          <w:szCs w:val="22"/>
        </w:rPr>
        <w:t xml:space="preserve"> </w:t>
      </w:r>
      <w:r w:rsidRPr="00435C36">
        <w:rPr>
          <w:sz w:val="22"/>
          <w:szCs w:val="22"/>
        </w:rPr>
        <w:t>Academic</w:t>
      </w:r>
      <w:r w:rsidRPr="00435C36">
        <w:rPr>
          <w:spacing w:val="5"/>
          <w:sz w:val="22"/>
          <w:szCs w:val="22"/>
        </w:rPr>
        <w:t xml:space="preserve"> </w:t>
      </w:r>
      <w:r w:rsidRPr="00435C36">
        <w:rPr>
          <w:sz w:val="22"/>
          <w:szCs w:val="22"/>
        </w:rPr>
        <w:t>Honor</w:t>
      </w:r>
      <w:r w:rsidRPr="00435C36">
        <w:rPr>
          <w:spacing w:val="6"/>
          <w:sz w:val="22"/>
          <w:szCs w:val="22"/>
        </w:rPr>
        <w:t xml:space="preserve"> </w:t>
      </w:r>
      <w:r w:rsidRPr="00435C36">
        <w:rPr>
          <w:sz w:val="22"/>
          <w:szCs w:val="22"/>
        </w:rPr>
        <w:t>Code:</w:t>
      </w:r>
      <w:r w:rsidRPr="00435C36">
        <w:rPr>
          <w:spacing w:val="5"/>
          <w:sz w:val="22"/>
          <w:szCs w:val="22"/>
        </w:rPr>
        <w:t xml:space="preserve"> </w:t>
      </w:r>
      <w:r w:rsidRPr="00435C36">
        <w:rPr>
          <w:sz w:val="22"/>
          <w:szCs w:val="22"/>
        </w:rPr>
        <w:t>A</w:t>
      </w:r>
      <w:r w:rsidRPr="00435C36">
        <w:rPr>
          <w:spacing w:val="6"/>
          <w:sz w:val="22"/>
          <w:szCs w:val="22"/>
        </w:rPr>
        <w:t xml:space="preserve"> </w:t>
      </w:r>
      <w:r w:rsidRPr="00435C36">
        <w:rPr>
          <w:sz w:val="22"/>
          <w:szCs w:val="22"/>
        </w:rPr>
        <w:t>0</w:t>
      </w:r>
      <w:r w:rsidRPr="00435C36">
        <w:rPr>
          <w:spacing w:val="5"/>
          <w:sz w:val="22"/>
          <w:szCs w:val="22"/>
        </w:rPr>
        <w:t xml:space="preserve"> </w:t>
      </w:r>
      <w:r w:rsidRPr="00435C36">
        <w:rPr>
          <w:sz w:val="22"/>
          <w:szCs w:val="22"/>
        </w:rPr>
        <w:t>grade</w:t>
      </w:r>
      <w:r w:rsidRPr="00435C36">
        <w:rPr>
          <w:spacing w:val="6"/>
          <w:sz w:val="22"/>
          <w:szCs w:val="22"/>
        </w:rPr>
        <w:t xml:space="preserve"> </w:t>
      </w:r>
      <w:r w:rsidRPr="00435C36">
        <w:rPr>
          <w:sz w:val="22"/>
          <w:szCs w:val="22"/>
        </w:rPr>
        <w:t>for</w:t>
      </w:r>
      <w:r w:rsidRPr="00435C36">
        <w:rPr>
          <w:spacing w:val="5"/>
          <w:sz w:val="22"/>
          <w:szCs w:val="22"/>
        </w:rPr>
        <w:t xml:space="preserve"> </w:t>
      </w:r>
      <w:r w:rsidRPr="00435C36">
        <w:rPr>
          <w:sz w:val="22"/>
          <w:szCs w:val="22"/>
        </w:rPr>
        <w:t>the</w:t>
      </w:r>
      <w:r w:rsidRPr="00435C36">
        <w:rPr>
          <w:spacing w:val="6"/>
          <w:sz w:val="22"/>
          <w:szCs w:val="22"/>
        </w:rPr>
        <w:t xml:space="preserve"> </w:t>
      </w:r>
      <w:r w:rsidRPr="00435C36">
        <w:rPr>
          <w:sz w:val="22"/>
          <w:szCs w:val="22"/>
        </w:rPr>
        <w:t>particular</w:t>
      </w:r>
      <w:r w:rsidRPr="00435C36">
        <w:rPr>
          <w:spacing w:val="6"/>
          <w:sz w:val="22"/>
          <w:szCs w:val="22"/>
        </w:rPr>
        <w:t xml:space="preserve"> </w:t>
      </w:r>
      <w:r w:rsidRPr="00435C36">
        <w:rPr>
          <w:sz w:val="22"/>
          <w:szCs w:val="22"/>
        </w:rPr>
        <w:t>assignment</w:t>
      </w:r>
      <w:r w:rsidRPr="00435C36">
        <w:rPr>
          <w:spacing w:val="5"/>
          <w:sz w:val="22"/>
          <w:szCs w:val="22"/>
        </w:rPr>
        <w:t xml:space="preserve"> </w:t>
      </w:r>
      <w:r w:rsidRPr="00435C36">
        <w:rPr>
          <w:sz w:val="22"/>
          <w:szCs w:val="22"/>
        </w:rPr>
        <w:t>/exam</w:t>
      </w:r>
      <w:r w:rsidRPr="00435C36">
        <w:rPr>
          <w:spacing w:val="6"/>
          <w:sz w:val="22"/>
          <w:szCs w:val="22"/>
        </w:rPr>
        <w:t xml:space="preserve"> </w:t>
      </w:r>
      <w:r w:rsidRPr="00435C36">
        <w:rPr>
          <w:sz w:val="22"/>
          <w:szCs w:val="22"/>
        </w:rPr>
        <w:t>and</w:t>
      </w:r>
      <w:r w:rsidRPr="00435C36">
        <w:rPr>
          <w:spacing w:val="5"/>
          <w:sz w:val="22"/>
          <w:szCs w:val="22"/>
        </w:rPr>
        <w:t xml:space="preserve"> </w:t>
      </w:r>
      <w:r w:rsidRPr="00435C36">
        <w:rPr>
          <w:sz w:val="22"/>
          <w:szCs w:val="22"/>
        </w:rPr>
        <w:t>a</w:t>
      </w:r>
      <w:r w:rsidRPr="00435C36">
        <w:rPr>
          <w:spacing w:val="6"/>
          <w:sz w:val="22"/>
          <w:szCs w:val="22"/>
        </w:rPr>
        <w:t xml:space="preserve"> </w:t>
      </w:r>
      <w:r w:rsidRPr="00435C36">
        <w:rPr>
          <w:sz w:val="22"/>
          <w:szCs w:val="22"/>
        </w:rPr>
        <w:t>reduction</w:t>
      </w:r>
      <w:r w:rsidRPr="00435C36">
        <w:rPr>
          <w:w w:val="99"/>
          <w:sz w:val="22"/>
          <w:szCs w:val="22"/>
        </w:rPr>
        <w:t xml:space="preserve"> </w:t>
      </w:r>
      <w:r w:rsidRPr="00435C36">
        <w:rPr>
          <w:sz w:val="22"/>
          <w:szCs w:val="22"/>
        </w:rPr>
        <w:t>of</w:t>
      </w:r>
      <w:r w:rsidRPr="00435C36">
        <w:rPr>
          <w:spacing w:val="21"/>
          <w:sz w:val="22"/>
          <w:szCs w:val="22"/>
        </w:rPr>
        <w:t xml:space="preserve"> </w:t>
      </w:r>
      <w:r w:rsidRPr="00435C36">
        <w:rPr>
          <w:sz w:val="22"/>
          <w:szCs w:val="22"/>
        </w:rPr>
        <w:t>one</w:t>
      </w:r>
      <w:r w:rsidRPr="00435C36">
        <w:rPr>
          <w:spacing w:val="21"/>
          <w:sz w:val="22"/>
          <w:szCs w:val="22"/>
        </w:rPr>
        <w:t xml:space="preserve"> </w:t>
      </w:r>
      <w:r w:rsidRPr="00435C36">
        <w:rPr>
          <w:sz w:val="22"/>
          <w:szCs w:val="22"/>
        </w:rPr>
        <w:t>letter</w:t>
      </w:r>
      <w:r w:rsidRPr="00435C36">
        <w:rPr>
          <w:spacing w:val="22"/>
          <w:sz w:val="22"/>
          <w:szCs w:val="22"/>
        </w:rPr>
        <w:t xml:space="preserve"> </w:t>
      </w:r>
      <w:r w:rsidRPr="00435C36">
        <w:rPr>
          <w:sz w:val="22"/>
          <w:szCs w:val="22"/>
        </w:rPr>
        <w:t>grade</w:t>
      </w:r>
      <w:r w:rsidRPr="00435C36">
        <w:rPr>
          <w:spacing w:val="21"/>
          <w:sz w:val="22"/>
          <w:szCs w:val="22"/>
        </w:rPr>
        <w:t xml:space="preserve"> </w:t>
      </w:r>
      <w:r w:rsidRPr="00435C36">
        <w:rPr>
          <w:sz w:val="22"/>
          <w:szCs w:val="22"/>
        </w:rPr>
        <w:t>in</w:t>
      </w:r>
      <w:r w:rsidRPr="00435C36">
        <w:rPr>
          <w:spacing w:val="22"/>
          <w:sz w:val="22"/>
          <w:szCs w:val="22"/>
        </w:rPr>
        <w:t xml:space="preserve"> </w:t>
      </w:r>
      <w:r w:rsidRPr="00435C36">
        <w:rPr>
          <w:sz w:val="22"/>
          <w:szCs w:val="22"/>
        </w:rPr>
        <w:t>the</w:t>
      </w:r>
      <w:r w:rsidRPr="00435C36">
        <w:rPr>
          <w:spacing w:val="21"/>
          <w:sz w:val="22"/>
          <w:szCs w:val="22"/>
        </w:rPr>
        <w:t xml:space="preserve"> </w:t>
      </w:r>
      <w:r w:rsidRPr="00435C36">
        <w:rPr>
          <w:sz w:val="22"/>
          <w:szCs w:val="22"/>
        </w:rPr>
        <w:t>final</w:t>
      </w:r>
      <w:r w:rsidRPr="00435C36">
        <w:rPr>
          <w:spacing w:val="21"/>
          <w:sz w:val="22"/>
          <w:szCs w:val="22"/>
        </w:rPr>
        <w:t xml:space="preserve"> </w:t>
      </w:r>
      <w:r w:rsidRPr="00435C36">
        <w:rPr>
          <w:sz w:val="22"/>
          <w:szCs w:val="22"/>
        </w:rPr>
        <w:t>grade</w:t>
      </w:r>
      <w:r w:rsidRPr="00435C36">
        <w:rPr>
          <w:spacing w:val="22"/>
          <w:sz w:val="22"/>
          <w:szCs w:val="22"/>
        </w:rPr>
        <w:t xml:space="preserve"> </w:t>
      </w:r>
      <w:r w:rsidRPr="00435C36">
        <w:rPr>
          <w:sz w:val="22"/>
          <w:szCs w:val="22"/>
        </w:rPr>
        <w:t>for</w:t>
      </w:r>
      <w:r w:rsidRPr="00435C36">
        <w:rPr>
          <w:spacing w:val="21"/>
          <w:sz w:val="22"/>
          <w:szCs w:val="22"/>
        </w:rPr>
        <w:t xml:space="preserve"> </w:t>
      </w:r>
      <w:r w:rsidRPr="00435C36">
        <w:rPr>
          <w:sz w:val="22"/>
          <w:szCs w:val="22"/>
        </w:rPr>
        <w:t>all</w:t>
      </w:r>
      <w:r w:rsidRPr="00435C36">
        <w:rPr>
          <w:spacing w:val="21"/>
          <w:sz w:val="22"/>
          <w:szCs w:val="22"/>
        </w:rPr>
        <w:t xml:space="preserve"> </w:t>
      </w:r>
      <w:r w:rsidRPr="00435C36">
        <w:rPr>
          <w:sz w:val="22"/>
          <w:szCs w:val="22"/>
        </w:rPr>
        <w:t>parties</w:t>
      </w:r>
      <w:r w:rsidRPr="00435C36">
        <w:rPr>
          <w:spacing w:val="22"/>
          <w:sz w:val="22"/>
          <w:szCs w:val="22"/>
        </w:rPr>
        <w:t xml:space="preserve"> </w:t>
      </w:r>
      <w:r w:rsidRPr="00435C36">
        <w:rPr>
          <w:sz w:val="22"/>
          <w:szCs w:val="22"/>
        </w:rPr>
        <w:t>involved</w:t>
      </w:r>
      <w:r w:rsidRPr="00435C36">
        <w:rPr>
          <w:spacing w:val="21"/>
          <w:sz w:val="22"/>
          <w:szCs w:val="22"/>
        </w:rPr>
        <w:t xml:space="preserve"> </w:t>
      </w:r>
      <w:r w:rsidRPr="00435C36">
        <w:rPr>
          <w:sz w:val="22"/>
          <w:szCs w:val="22"/>
        </w:rPr>
        <w:t>for</w:t>
      </w:r>
      <w:r w:rsidRPr="00435C36">
        <w:rPr>
          <w:spacing w:val="22"/>
          <w:sz w:val="22"/>
          <w:szCs w:val="22"/>
        </w:rPr>
        <w:t xml:space="preserve"> </w:t>
      </w:r>
      <w:r w:rsidRPr="00435C36">
        <w:rPr>
          <w:sz w:val="22"/>
          <w:szCs w:val="22"/>
        </w:rPr>
        <w:t>each</w:t>
      </w:r>
      <w:r w:rsidRPr="00435C36">
        <w:rPr>
          <w:spacing w:val="21"/>
          <w:sz w:val="22"/>
          <w:szCs w:val="22"/>
        </w:rPr>
        <w:t xml:space="preserve"> </w:t>
      </w:r>
      <w:r w:rsidRPr="00435C36">
        <w:rPr>
          <w:sz w:val="22"/>
          <w:szCs w:val="22"/>
        </w:rPr>
        <w:t>occurrence.</w:t>
      </w:r>
      <w:r w:rsidRPr="00435C36">
        <w:rPr>
          <w:spacing w:val="21"/>
          <w:sz w:val="22"/>
          <w:szCs w:val="22"/>
        </w:rPr>
        <w:t xml:space="preserve"> </w:t>
      </w:r>
      <w:r w:rsidRPr="00435C36">
        <w:rPr>
          <w:sz w:val="22"/>
          <w:szCs w:val="22"/>
        </w:rPr>
        <w:t>A</w:t>
      </w:r>
      <w:r w:rsidRPr="00435C36">
        <w:rPr>
          <w:spacing w:val="22"/>
          <w:sz w:val="22"/>
          <w:szCs w:val="22"/>
        </w:rPr>
        <w:t xml:space="preserve"> </w:t>
      </w:r>
      <w:r w:rsidRPr="00435C36">
        <w:rPr>
          <w:sz w:val="22"/>
          <w:szCs w:val="22"/>
        </w:rPr>
        <w:t>report</w:t>
      </w:r>
      <w:r w:rsidRPr="00435C36">
        <w:rPr>
          <w:spacing w:val="21"/>
          <w:sz w:val="22"/>
          <w:szCs w:val="22"/>
        </w:rPr>
        <w:t xml:space="preserve"> </w:t>
      </w:r>
      <w:r w:rsidRPr="00435C36">
        <w:rPr>
          <w:sz w:val="22"/>
          <w:szCs w:val="22"/>
        </w:rPr>
        <w:t>will</w:t>
      </w:r>
      <w:r w:rsidRPr="00435C36">
        <w:rPr>
          <w:spacing w:val="22"/>
          <w:sz w:val="22"/>
          <w:szCs w:val="22"/>
        </w:rPr>
        <w:t xml:space="preserve"> </w:t>
      </w:r>
      <w:r w:rsidRPr="00435C36">
        <w:rPr>
          <w:sz w:val="22"/>
          <w:szCs w:val="22"/>
        </w:rPr>
        <w:t>be</w:t>
      </w:r>
      <w:r w:rsidRPr="00435C36">
        <w:rPr>
          <w:spacing w:val="21"/>
          <w:sz w:val="22"/>
          <w:szCs w:val="22"/>
        </w:rPr>
        <w:t xml:space="preserve"> </w:t>
      </w:r>
      <w:r w:rsidRPr="00435C36">
        <w:rPr>
          <w:sz w:val="22"/>
          <w:szCs w:val="22"/>
        </w:rPr>
        <w:t>sent</w:t>
      </w:r>
      <w:r w:rsidRPr="00435C36">
        <w:rPr>
          <w:spacing w:val="21"/>
          <w:sz w:val="22"/>
          <w:szCs w:val="22"/>
        </w:rPr>
        <w:t xml:space="preserve"> </w:t>
      </w:r>
      <w:r w:rsidRPr="00435C36">
        <w:rPr>
          <w:sz w:val="22"/>
          <w:szCs w:val="22"/>
        </w:rPr>
        <w:t>to</w:t>
      </w:r>
      <w:r w:rsidRPr="00435C36">
        <w:rPr>
          <w:spacing w:val="22"/>
          <w:sz w:val="22"/>
          <w:szCs w:val="22"/>
        </w:rPr>
        <w:t xml:space="preserve"> </w:t>
      </w:r>
      <w:r w:rsidRPr="00435C36">
        <w:rPr>
          <w:sz w:val="22"/>
          <w:szCs w:val="22"/>
        </w:rPr>
        <w:t>the</w:t>
      </w:r>
      <w:r w:rsidRPr="00435C36">
        <w:rPr>
          <w:w w:val="99"/>
          <w:sz w:val="22"/>
          <w:szCs w:val="22"/>
        </w:rPr>
        <w:t xml:space="preserve"> </w:t>
      </w:r>
      <w:r w:rsidRPr="00435C36">
        <w:rPr>
          <w:sz w:val="22"/>
          <w:szCs w:val="22"/>
        </w:rPr>
        <w:t>department</w:t>
      </w:r>
      <w:r w:rsidRPr="00435C36">
        <w:rPr>
          <w:spacing w:val="-10"/>
          <w:sz w:val="22"/>
          <w:szCs w:val="22"/>
        </w:rPr>
        <w:t xml:space="preserve"> </w:t>
      </w:r>
      <w:r w:rsidRPr="00435C36">
        <w:rPr>
          <w:sz w:val="22"/>
          <w:szCs w:val="22"/>
        </w:rPr>
        <w:t>chairman</w:t>
      </w:r>
      <w:r w:rsidRPr="00435C36">
        <w:rPr>
          <w:spacing w:val="-9"/>
          <w:sz w:val="22"/>
          <w:szCs w:val="22"/>
        </w:rPr>
        <w:t xml:space="preserve"> </w:t>
      </w:r>
      <w:r w:rsidRPr="00435C36">
        <w:rPr>
          <w:sz w:val="22"/>
          <w:szCs w:val="22"/>
        </w:rPr>
        <w:t>for</w:t>
      </w:r>
      <w:r w:rsidRPr="00435C36">
        <w:rPr>
          <w:spacing w:val="-10"/>
          <w:sz w:val="22"/>
          <w:szCs w:val="22"/>
        </w:rPr>
        <w:t xml:space="preserve"> </w:t>
      </w:r>
      <w:r w:rsidRPr="00435C36">
        <w:rPr>
          <w:sz w:val="22"/>
          <w:szCs w:val="22"/>
        </w:rPr>
        <w:t>further</w:t>
      </w:r>
      <w:r w:rsidRPr="00435C36">
        <w:rPr>
          <w:spacing w:val="-9"/>
          <w:sz w:val="22"/>
          <w:szCs w:val="22"/>
        </w:rPr>
        <w:t xml:space="preserve"> </w:t>
      </w:r>
      <w:r w:rsidRPr="00435C36">
        <w:rPr>
          <w:sz w:val="22"/>
          <w:szCs w:val="22"/>
        </w:rPr>
        <w:t>administrative</w:t>
      </w:r>
      <w:r w:rsidRPr="00435C36">
        <w:rPr>
          <w:spacing w:val="-10"/>
          <w:sz w:val="22"/>
          <w:szCs w:val="22"/>
        </w:rPr>
        <w:t xml:space="preserve"> </w:t>
      </w:r>
      <w:r w:rsidRPr="00435C36">
        <w:rPr>
          <w:sz w:val="22"/>
          <w:szCs w:val="22"/>
        </w:rPr>
        <w:t>actions.</w:t>
      </w:r>
    </w:p>
    <w:p w:rsidR="00D43B49" w:rsidRPr="00435C36" w:rsidRDefault="00D43B49" w:rsidP="00D43B49">
      <w:pPr>
        <w:pStyle w:val="BodyText"/>
        <w:kinsoku w:val="0"/>
        <w:overflowPunct w:val="0"/>
        <w:spacing w:before="120" w:after="80" w:line="270" w:lineRule="exact"/>
        <w:ind w:left="0" w:right="144"/>
        <w:jc w:val="both"/>
        <w:rPr>
          <w:b/>
        </w:rPr>
      </w:pPr>
      <w:r w:rsidRPr="00435C36">
        <w:rPr>
          <w:b/>
        </w:rPr>
        <w:t>Accommodation for Disabilities</w:t>
      </w:r>
    </w:p>
    <w:p w:rsidR="006A1997" w:rsidRDefault="00D43B49" w:rsidP="00D43B49">
      <w:pPr>
        <w:pStyle w:val="BodyText"/>
        <w:kinsoku w:val="0"/>
        <w:overflowPunct w:val="0"/>
        <w:spacing w:before="0" w:line="270" w:lineRule="exact"/>
        <w:ind w:left="0" w:right="144"/>
        <w:jc w:val="both"/>
        <w:rPr>
          <w:sz w:val="22"/>
          <w:szCs w:val="22"/>
        </w:rPr>
      </w:pPr>
      <w:r w:rsidRPr="00435C36">
        <w:rPr>
          <w:sz w:val="22"/>
          <w:szCs w:val="22"/>
        </w:rPr>
        <w:t>Students</w:t>
      </w:r>
      <w:r w:rsidRPr="00435C36">
        <w:rPr>
          <w:spacing w:val="-8"/>
          <w:sz w:val="22"/>
          <w:szCs w:val="22"/>
        </w:rPr>
        <w:t xml:space="preserve"> </w:t>
      </w:r>
      <w:r w:rsidRPr="00435C36">
        <w:rPr>
          <w:sz w:val="22"/>
          <w:szCs w:val="22"/>
        </w:rPr>
        <w:t>with</w:t>
      </w:r>
      <w:r w:rsidRPr="00435C36">
        <w:rPr>
          <w:spacing w:val="-7"/>
          <w:sz w:val="22"/>
          <w:szCs w:val="22"/>
        </w:rPr>
        <w:t xml:space="preserve"> </w:t>
      </w:r>
      <w:r w:rsidRPr="00435C36">
        <w:rPr>
          <w:sz w:val="22"/>
          <w:szCs w:val="22"/>
        </w:rPr>
        <w:t>disabilities</w:t>
      </w:r>
      <w:r w:rsidRPr="00435C36">
        <w:rPr>
          <w:spacing w:val="-7"/>
          <w:sz w:val="22"/>
          <w:szCs w:val="22"/>
        </w:rPr>
        <w:t xml:space="preserve"> </w:t>
      </w:r>
      <w:r w:rsidRPr="00435C36">
        <w:rPr>
          <w:sz w:val="22"/>
          <w:szCs w:val="22"/>
        </w:rPr>
        <w:t>needing</w:t>
      </w:r>
      <w:r w:rsidRPr="00435C36">
        <w:rPr>
          <w:spacing w:val="-7"/>
          <w:sz w:val="22"/>
          <w:szCs w:val="22"/>
        </w:rPr>
        <w:t xml:space="preserve"> </w:t>
      </w:r>
      <w:r w:rsidRPr="00435C36">
        <w:rPr>
          <w:sz w:val="22"/>
          <w:szCs w:val="22"/>
        </w:rPr>
        <w:t>academic</w:t>
      </w:r>
      <w:r w:rsidRPr="00435C36">
        <w:rPr>
          <w:spacing w:val="-7"/>
          <w:sz w:val="22"/>
          <w:szCs w:val="22"/>
        </w:rPr>
        <w:t xml:space="preserve"> </w:t>
      </w:r>
      <w:r w:rsidRPr="00435C36">
        <w:rPr>
          <w:sz w:val="22"/>
          <w:szCs w:val="22"/>
        </w:rPr>
        <w:t>accommodation</w:t>
      </w:r>
      <w:r w:rsidRPr="00435C36">
        <w:rPr>
          <w:spacing w:val="-7"/>
          <w:sz w:val="22"/>
          <w:szCs w:val="22"/>
        </w:rPr>
        <w:t xml:space="preserve"> </w:t>
      </w:r>
      <w:r w:rsidRPr="00435C36">
        <w:rPr>
          <w:sz w:val="22"/>
          <w:szCs w:val="22"/>
        </w:rPr>
        <w:t>should:</w:t>
      </w:r>
      <w:r w:rsidRPr="00435C36">
        <w:rPr>
          <w:spacing w:val="-8"/>
          <w:sz w:val="22"/>
          <w:szCs w:val="22"/>
        </w:rPr>
        <w:t xml:space="preserve"> </w:t>
      </w:r>
      <w:r w:rsidRPr="00435C36">
        <w:rPr>
          <w:sz w:val="22"/>
          <w:szCs w:val="22"/>
        </w:rPr>
        <w:t>(1)</w:t>
      </w:r>
      <w:r w:rsidRPr="00435C36">
        <w:rPr>
          <w:spacing w:val="-7"/>
          <w:sz w:val="22"/>
          <w:szCs w:val="22"/>
        </w:rPr>
        <w:t xml:space="preserve"> </w:t>
      </w:r>
      <w:r w:rsidRPr="00435C36">
        <w:rPr>
          <w:sz w:val="22"/>
          <w:szCs w:val="22"/>
        </w:rPr>
        <w:t>register</w:t>
      </w:r>
      <w:r w:rsidRPr="00435C36">
        <w:rPr>
          <w:spacing w:val="-7"/>
          <w:sz w:val="22"/>
          <w:szCs w:val="22"/>
        </w:rPr>
        <w:t xml:space="preserve"> </w:t>
      </w:r>
      <w:r w:rsidRPr="00435C36">
        <w:rPr>
          <w:sz w:val="22"/>
          <w:szCs w:val="22"/>
        </w:rPr>
        <w:t>with</w:t>
      </w:r>
      <w:r w:rsidRPr="00435C36">
        <w:rPr>
          <w:spacing w:val="-7"/>
          <w:sz w:val="22"/>
          <w:szCs w:val="22"/>
        </w:rPr>
        <w:t xml:space="preserve"> </w:t>
      </w:r>
      <w:r w:rsidRPr="00435C36">
        <w:rPr>
          <w:sz w:val="22"/>
          <w:szCs w:val="22"/>
        </w:rPr>
        <w:t>and</w:t>
      </w:r>
      <w:r w:rsidRPr="00435C36">
        <w:rPr>
          <w:spacing w:val="-7"/>
          <w:sz w:val="22"/>
          <w:szCs w:val="22"/>
        </w:rPr>
        <w:t xml:space="preserve"> </w:t>
      </w:r>
      <w:r w:rsidRPr="00435C36">
        <w:rPr>
          <w:sz w:val="22"/>
          <w:szCs w:val="22"/>
        </w:rPr>
        <w:t>provide</w:t>
      </w:r>
      <w:r w:rsidRPr="00435C36">
        <w:rPr>
          <w:spacing w:val="-7"/>
          <w:sz w:val="22"/>
          <w:szCs w:val="22"/>
        </w:rPr>
        <w:t xml:space="preserve"> </w:t>
      </w:r>
      <w:r w:rsidRPr="00435C36">
        <w:rPr>
          <w:sz w:val="22"/>
          <w:szCs w:val="22"/>
        </w:rPr>
        <w:t>documentation</w:t>
      </w:r>
      <w:r w:rsidRPr="00435C36">
        <w:rPr>
          <w:w w:val="99"/>
          <w:sz w:val="22"/>
          <w:szCs w:val="22"/>
        </w:rPr>
        <w:t xml:space="preserve"> </w:t>
      </w:r>
      <w:r w:rsidRPr="00435C36">
        <w:rPr>
          <w:sz w:val="22"/>
          <w:szCs w:val="22"/>
        </w:rPr>
        <w:t>to</w:t>
      </w:r>
      <w:r w:rsidRPr="00435C36">
        <w:rPr>
          <w:spacing w:val="51"/>
          <w:sz w:val="22"/>
          <w:szCs w:val="22"/>
        </w:rPr>
        <w:t xml:space="preserve"> </w:t>
      </w:r>
      <w:r w:rsidRPr="00435C36">
        <w:rPr>
          <w:sz w:val="22"/>
          <w:szCs w:val="22"/>
        </w:rPr>
        <w:t>the</w:t>
      </w:r>
      <w:r w:rsidRPr="00435C36">
        <w:rPr>
          <w:spacing w:val="51"/>
          <w:sz w:val="22"/>
          <w:szCs w:val="22"/>
        </w:rPr>
        <w:t xml:space="preserve"> </w:t>
      </w:r>
      <w:r w:rsidRPr="00435C36">
        <w:rPr>
          <w:sz w:val="22"/>
          <w:szCs w:val="22"/>
        </w:rPr>
        <w:t>Student</w:t>
      </w:r>
      <w:r w:rsidRPr="00435C36">
        <w:rPr>
          <w:spacing w:val="51"/>
          <w:sz w:val="22"/>
          <w:szCs w:val="22"/>
        </w:rPr>
        <w:t xml:space="preserve"> </w:t>
      </w:r>
      <w:r w:rsidRPr="00435C36">
        <w:rPr>
          <w:sz w:val="22"/>
          <w:szCs w:val="22"/>
        </w:rPr>
        <w:t>Disability</w:t>
      </w:r>
      <w:r w:rsidRPr="00435C36">
        <w:rPr>
          <w:spacing w:val="52"/>
          <w:sz w:val="22"/>
          <w:szCs w:val="22"/>
        </w:rPr>
        <w:t xml:space="preserve"> </w:t>
      </w:r>
      <w:r w:rsidRPr="00435C36">
        <w:rPr>
          <w:sz w:val="22"/>
          <w:szCs w:val="22"/>
        </w:rPr>
        <w:t>Resource</w:t>
      </w:r>
      <w:r w:rsidRPr="00435C36">
        <w:rPr>
          <w:spacing w:val="51"/>
          <w:sz w:val="22"/>
          <w:szCs w:val="22"/>
        </w:rPr>
        <w:t xml:space="preserve"> </w:t>
      </w:r>
      <w:r w:rsidRPr="00435C36">
        <w:rPr>
          <w:sz w:val="22"/>
          <w:szCs w:val="22"/>
        </w:rPr>
        <w:t>Center;</w:t>
      </w:r>
      <w:r w:rsidRPr="00435C36">
        <w:rPr>
          <w:spacing w:val="51"/>
          <w:sz w:val="22"/>
          <w:szCs w:val="22"/>
        </w:rPr>
        <w:t xml:space="preserve"> </w:t>
      </w:r>
      <w:r w:rsidRPr="00435C36">
        <w:rPr>
          <w:sz w:val="22"/>
          <w:szCs w:val="22"/>
        </w:rPr>
        <w:t>and</w:t>
      </w:r>
      <w:r w:rsidRPr="00435C36">
        <w:rPr>
          <w:spacing w:val="52"/>
          <w:sz w:val="22"/>
          <w:szCs w:val="22"/>
        </w:rPr>
        <w:t xml:space="preserve"> </w:t>
      </w:r>
      <w:r w:rsidRPr="00435C36">
        <w:rPr>
          <w:sz w:val="22"/>
          <w:szCs w:val="22"/>
        </w:rPr>
        <w:t>(2)</w:t>
      </w:r>
      <w:r w:rsidRPr="00435C36">
        <w:rPr>
          <w:spacing w:val="51"/>
          <w:sz w:val="22"/>
          <w:szCs w:val="22"/>
        </w:rPr>
        <w:t xml:space="preserve"> </w:t>
      </w:r>
      <w:r w:rsidRPr="00435C36">
        <w:rPr>
          <w:sz w:val="22"/>
          <w:szCs w:val="22"/>
        </w:rPr>
        <w:t>bring</w:t>
      </w:r>
      <w:r w:rsidRPr="00435C36">
        <w:rPr>
          <w:spacing w:val="51"/>
          <w:sz w:val="22"/>
          <w:szCs w:val="22"/>
        </w:rPr>
        <w:t xml:space="preserve"> </w:t>
      </w:r>
      <w:r w:rsidRPr="00435C36">
        <w:rPr>
          <w:sz w:val="22"/>
          <w:szCs w:val="22"/>
        </w:rPr>
        <w:t>a</w:t>
      </w:r>
      <w:r w:rsidRPr="00435C36">
        <w:rPr>
          <w:spacing w:val="52"/>
          <w:sz w:val="22"/>
          <w:szCs w:val="22"/>
        </w:rPr>
        <w:t xml:space="preserve"> </w:t>
      </w:r>
      <w:r w:rsidRPr="00435C36">
        <w:rPr>
          <w:sz w:val="22"/>
          <w:szCs w:val="22"/>
        </w:rPr>
        <w:t>letter</w:t>
      </w:r>
      <w:r w:rsidRPr="00435C36">
        <w:rPr>
          <w:spacing w:val="51"/>
          <w:sz w:val="22"/>
          <w:szCs w:val="22"/>
        </w:rPr>
        <w:t xml:space="preserve"> </w:t>
      </w:r>
      <w:r w:rsidRPr="00435C36">
        <w:rPr>
          <w:sz w:val="22"/>
          <w:szCs w:val="22"/>
        </w:rPr>
        <w:t>to</w:t>
      </w:r>
      <w:r w:rsidRPr="00435C36">
        <w:rPr>
          <w:spacing w:val="51"/>
          <w:sz w:val="22"/>
          <w:szCs w:val="22"/>
        </w:rPr>
        <w:t xml:space="preserve"> </w:t>
      </w:r>
      <w:r w:rsidRPr="00435C36">
        <w:rPr>
          <w:sz w:val="22"/>
          <w:szCs w:val="22"/>
        </w:rPr>
        <w:t>the</w:t>
      </w:r>
      <w:r w:rsidRPr="00435C36">
        <w:rPr>
          <w:spacing w:val="52"/>
          <w:sz w:val="22"/>
          <w:szCs w:val="22"/>
        </w:rPr>
        <w:t xml:space="preserve"> </w:t>
      </w:r>
      <w:r w:rsidRPr="00435C36">
        <w:rPr>
          <w:sz w:val="22"/>
          <w:szCs w:val="22"/>
        </w:rPr>
        <w:t>instructor</w:t>
      </w:r>
      <w:r w:rsidRPr="00435C36">
        <w:rPr>
          <w:spacing w:val="51"/>
          <w:sz w:val="22"/>
          <w:szCs w:val="22"/>
        </w:rPr>
        <w:t xml:space="preserve"> </w:t>
      </w:r>
      <w:r w:rsidRPr="00435C36">
        <w:rPr>
          <w:sz w:val="22"/>
          <w:szCs w:val="22"/>
        </w:rPr>
        <w:t>indicating</w:t>
      </w:r>
      <w:r w:rsidRPr="00435C36">
        <w:rPr>
          <w:spacing w:val="51"/>
          <w:sz w:val="22"/>
          <w:szCs w:val="22"/>
        </w:rPr>
        <w:t xml:space="preserve"> </w:t>
      </w:r>
      <w:r w:rsidRPr="00435C36">
        <w:rPr>
          <w:sz w:val="22"/>
          <w:szCs w:val="22"/>
        </w:rPr>
        <w:t>the</w:t>
      </w:r>
      <w:r w:rsidRPr="00435C36">
        <w:rPr>
          <w:spacing w:val="52"/>
          <w:sz w:val="22"/>
          <w:szCs w:val="22"/>
        </w:rPr>
        <w:t xml:space="preserve"> </w:t>
      </w:r>
      <w:r w:rsidRPr="00435C36">
        <w:rPr>
          <w:sz w:val="22"/>
          <w:szCs w:val="22"/>
        </w:rPr>
        <w:t>need</w:t>
      </w:r>
      <w:r w:rsidRPr="00435C36">
        <w:rPr>
          <w:spacing w:val="51"/>
          <w:sz w:val="22"/>
          <w:szCs w:val="22"/>
        </w:rPr>
        <w:t xml:space="preserve"> </w:t>
      </w:r>
      <w:r w:rsidRPr="00435C36">
        <w:rPr>
          <w:sz w:val="22"/>
          <w:szCs w:val="22"/>
        </w:rPr>
        <w:t>for accommodation</w:t>
      </w:r>
      <w:r w:rsidRPr="00435C36">
        <w:rPr>
          <w:spacing w:val="2"/>
          <w:sz w:val="22"/>
          <w:szCs w:val="22"/>
        </w:rPr>
        <w:t xml:space="preserve"> </w:t>
      </w:r>
      <w:r w:rsidRPr="00435C36">
        <w:rPr>
          <w:sz w:val="22"/>
          <w:szCs w:val="22"/>
        </w:rPr>
        <w:t>and</w:t>
      </w:r>
      <w:r w:rsidRPr="00435C36">
        <w:rPr>
          <w:spacing w:val="2"/>
          <w:sz w:val="22"/>
          <w:szCs w:val="22"/>
        </w:rPr>
        <w:t xml:space="preserve"> </w:t>
      </w:r>
      <w:r w:rsidRPr="00435C36">
        <w:rPr>
          <w:sz w:val="22"/>
          <w:szCs w:val="22"/>
        </w:rPr>
        <w:t>what</w:t>
      </w:r>
      <w:r w:rsidRPr="00435C36">
        <w:rPr>
          <w:spacing w:val="2"/>
          <w:sz w:val="22"/>
          <w:szCs w:val="22"/>
        </w:rPr>
        <w:t xml:space="preserve"> </w:t>
      </w:r>
      <w:r w:rsidRPr="00435C36">
        <w:rPr>
          <w:sz w:val="22"/>
          <w:szCs w:val="22"/>
        </w:rPr>
        <w:t>type.</w:t>
      </w:r>
      <w:r w:rsidRPr="00435C36">
        <w:rPr>
          <w:spacing w:val="-1"/>
          <w:sz w:val="22"/>
          <w:szCs w:val="22"/>
        </w:rPr>
        <w:t xml:space="preserve"> </w:t>
      </w:r>
      <w:r w:rsidRPr="00435C36">
        <w:rPr>
          <w:sz w:val="22"/>
          <w:szCs w:val="22"/>
        </w:rPr>
        <w:t>This</w:t>
      </w:r>
      <w:r w:rsidRPr="00435C36">
        <w:rPr>
          <w:spacing w:val="2"/>
          <w:sz w:val="22"/>
          <w:szCs w:val="22"/>
        </w:rPr>
        <w:t xml:space="preserve"> </w:t>
      </w:r>
      <w:r w:rsidRPr="00435C36">
        <w:rPr>
          <w:sz w:val="22"/>
          <w:szCs w:val="22"/>
        </w:rPr>
        <w:t>should</w:t>
      </w:r>
      <w:r w:rsidRPr="00435C36">
        <w:rPr>
          <w:spacing w:val="2"/>
          <w:sz w:val="22"/>
          <w:szCs w:val="22"/>
        </w:rPr>
        <w:t xml:space="preserve"> </w:t>
      </w:r>
      <w:r w:rsidRPr="00435C36">
        <w:rPr>
          <w:sz w:val="22"/>
          <w:szCs w:val="22"/>
        </w:rPr>
        <w:t>be</w:t>
      </w:r>
      <w:r w:rsidRPr="00435C36">
        <w:rPr>
          <w:spacing w:val="2"/>
          <w:sz w:val="22"/>
          <w:szCs w:val="22"/>
        </w:rPr>
        <w:t xml:space="preserve"> </w:t>
      </w:r>
      <w:r w:rsidRPr="00435C36">
        <w:rPr>
          <w:sz w:val="22"/>
          <w:szCs w:val="22"/>
        </w:rPr>
        <w:t>done</w:t>
      </w:r>
      <w:r w:rsidRPr="00435C36">
        <w:rPr>
          <w:spacing w:val="2"/>
          <w:sz w:val="22"/>
          <w:szCs w:val="22"/>
        </w:rPr>
        <w:t xml:space="preserve"> </w:t>
      </w:r>
      <w:r w:rsidRPr="00435C36">
        <w:rPr>
          <w:sz w:val="22"/>
          <w:szCs w:val="22"/>
        </w:rPr>
        <w:t>during</w:t>
      </w:r>
      <w:r w:rsidRPr="00435C36">
        <w:rPr>
          <w:spacing w:val="3"/>
          <w:sz w:val="22"/>
          <w:szCs w:val="22"/>
        </w:rPr>
        <w:t xml:space="preserve"> </w:t>
      </w:r>
      <w:r w:rsidRPr="00435C36">
        <w:rPr>
          <w:sz w:val="22"/>
          <w:szCs w:val="22"/>
        </w:rPr>
        <w:t>the</w:t>
      </w:r>
      <w:r w:rsidRPr="00435C36">
        <w:rPr>
          <w:spacing w:val="2"/>
          <w:sz w:val="22"/>
          <w:szCs w:val="22"/>
        </w:rPr>
        <w:t xml:space="preserve"> </w:t>
      </w:r>
      <w:r w:rsidRPr="00435C36">
        <w:rPr>
          <w:sz w:val="22"/>
          <w:szCs w:val="22"/>
        </w:rPr>
        <w:t>first</w:t>
      </w:r>
      <w:r w:rsidRPr="00435C36">
        <w:rPr>
          <w:spacing w:val="2"/>
          <w:sz w:val="22"/>
          <w:szCs w:val="22"/>
        </w:rPr>
        <w:t xml:space="preserve"> </w:t>
      </w:r>
      <w:r w:rsidRPr="00435C36">
        <w:rPr>
          <w:sz w:val="22"/>
          <w:szCs w:val="22"/>
        </w:rPr>
        <w:t>week</w:t>
      </w:r>
      <w:r w:rsidRPr="00435C36">
        <w:rPr>
          <w:spacing w:val="2"/>
          <w:sz w:val="22"/>
          <w:szCs w:val="22"/>
        </w:rPr>
        <w:t xml:space="preserve"> </w:t>
      </w:r>
      <w:r w:rsidRPr="00435C36">
        <w:rPr>
          <w:sz w:val="22"/>
          <w:szCs w:val="22"/>
        </w:rPr>
        <w:t>of</w:t>
      </w:r>
      <w:r w:rsidRPr="00435C36">
        <w:rPr>
          <w:spacing w:val="2"/>
          <w:sz w:val="22"/>
          <w:szCs w:val="22"/>
        </w:rPr>
        <w:t xml:space="preserve"> </w:t>
      </w:r>
      <w:r w:rsidRPr="00435C36">
        <w:rPr>
          <w:sz w:val="22"/>
          <w:szCs w:val="22"/>
        </w:rPr>
        <w:t>class.</w:t>
      </w:r>
      <w:r w:rsidRPr="00435C36">
        <w:rPr>
          <w:spacing w:val="3"/>
          <w:sz w:val="22"/>
          <w:szCs w:val="22"/>
        </w:rPr>
        <w:t xml:space="preserve"> </w:t>
      </w:r>
      <w:r w:rsidRPr="00435C36">
        <w:rPr>
          <w:sz w:val="22"/>
          <w:szCs w:val="22"/>
        </w:rPr>
        <w:t>This</w:t>
      </w:r>
      <w:r w:rsidRPr="00435C36">
        <w:rPr>
          <w:spacing w:val="2"/>
          <w:sz w:val="22"/>
          <w:szCs w:val="22"/>
        </w:rPr>
        <w:t xml:space="preserve"> </w:t>
      </w:r>
      <w:r w:rsidRPr="00435C36">
        <w:rPr>
          <w:sz w:val="22"/>
          <w:szCs w:val="22"/>
        </w:rPr>
        <w:t>syllabus</w:t>
      </w:r>
      <w:r w:rsidRPr="00435C36">
        <w:rPr>
          <w:spacing w:val="2"/>
          <w:sz w:val="22"/>
          <w:szCs w:val="22"/>
        </w:rPr>
        <w:t xml:space="preserve"> </w:t>
      </w:r>
      <w:r w:rsidRPr="00435C36">
        <w:rPr>
          <w:sz w:val="22"/>
          <w:szCs w:val="22"/>
        </w:rPr>
        <w:t>and</w:t>
      </w:r>
      <w:r w:rsidRPr="00435C36">
        <w:rPr>
          <w:spacing w:val="2"/>
          <w:sz w:val="22"/>
          <w:szCs w:val="22"/>
        </w:rPr>
        <w:t xml:space="preserve"> </w:t>
      </w:r>
      <w:r w:rsidRPr="00435C36">
        <w:rPr>
          <w:sz w:val="22"/>
          <w:szCs w:val="22"/>
        </w:rPr>
        <w:t>other</w:t>
      </w:r>
      <w:r w:rsidRPr="00435C36">
        <w:rPr>
          <w:spacing w:val="2"/>
          <w:sz w:val="22"/>
          <w:szCs w:val="22"/>
        </w:rPr>
        <w:t xml:space="preserve"> </w:t>
      </w:r>
      <w:r w:rsidRPr="00435C36">
        <w:rPr>
          <w:sz w:val="22"/>
          <w:szCs w:val="22"/>
        </w:rPr>
        <w:t>class</w:t>
      </w:r>
      <w:r w:rsidRPr="00435C36">
        <w:rPr>
          <w:w w:val="99"/>
          <w:sz w:val="22"/>
          <w:szCs w:val="22"/>
        </w:rPr>
        <w:t xml:space="preserve"> </w:t>
      </w:r>
      <w:r w:rsidRPr="00435C36">
        <w:rPr>
          <w:sz w:val="22"/>
          <w:szCs w:val="22"/>
        </w:rPr>
        <w:t>materials are</w:t>
      </w:r>
      <w:r w:rsidRPr="00435C36">
        <w:rPr>
          <w:spacing w:val="1"/>
          <w:sz w:val="22"/>
          <w:szCs w:val="22"/>
        </w:rPr>
        <w:t xml:space="preserve"> </w:t>
      </w:r>
      <w:r w:rsidRPr="00435C36">
        <w:rPr>
          <w:sz w:val="22"/>
          <w:szCs w:val="22"/>
        </w:rPr>
        <w:t>available</w:t>
      </w:r>
      <w:r w:rsidRPr="00435C36">
        <w:rPr>
          <w:spacing w:val="1"/>
          <w:sz w:val="22"/>
          <w:szCs w:val="22"/>
        </w:rPr>
        <w:t xml:space="preserve"> </w:t>
      </w:r>
      <w:r w:rsidRPr="00435C36">
        <w:rPr>
          <w:sz w:val="22"/>
          <w:szCs w:val="22"/>
        </w:rPr>
        <w:t>in</w:t>
      </w:r>
      <w:r w:rsidRPr="00435C36">
        <w:rPr>
          <w:spacing w:val="1"/>
          <w:sz w:val="22"/>
          <w:szCs w:val="22"/>
        </w:rPr>
        <w:t xml:space="preserve"> </w:t>
      </w:r>
      <w:r w:rsidRPr="00435C36">
        <w:rPr>
          <w:sz w:val="22"/>
          <w:szCs w:val="22"/>
        </w:rPr>
        <w:t>alternative</w:t>
      </w:r>
      <w:r w:rsidRPr="00435C36">
        <w:rPr>
          <w:spacing w:val="1"/>
          <w:sz w:val="22"/>
          <w:szCs w:val="22"/>
        </w:rPr>
        <w:t xml:space="preserve"> </w:t>
      </w:r>
      <w:r w:rsidRPr="00435C36">
        <w:rPr>
          <w:sz w:val="22"/>
          <w:szCs w:val="22"/>
        </w:rPr>
        <w:t>format</w:t>
      </w:r>
      <w:r w:rsidRPr="00435C36">
        <w:rPr>
          <w:spacing w:val="1"/>
          <w:sz w:val="22"/>
          <w:szCs w:val="22"/>
        </w:rPr>
        <w:t xml:space="preserve"> </w:t>
      </w:r>
      <w:r w:rsidRPr="00435C36">
        <w:rPr>
          <w:sz w:val="22"/>
          <w:szCs w:val="22"/>
        </w:rPr>
        <w:t>upon</w:t>
      </w:r>
      <w:r w:rsidRPr="00435C36">
        <w:rPr>
          <w:spacing w:val="1"/>
          <w:sz w:val="22"/>
          <w:szCs w:val="22"/>
        </w:rPr>
        <w:t xml:space="preserve"> </w:t>
      </w:r>
      <w:r w:rsidRPr="00435C36">
        <w:rPr>
          <w:sz w:val="22"/>
          <w:szCs w:val="22"/>
        </w:rPr>
        <w:t xml:space="preserve">request. </w:t>
      </w:r>
    </w:p>
    <w:p w:rsidR="00D43B49" w:rsidRPr="00435C36" w:rsidRDefault="00D43B49" w:rsidP="00D43B49">
      <w:pPr>
        <w:pStyle w:val="BodyText"/>
        <w:kinsoku w:val="0"/>
        <w:overflowPunct w:val="0"/>
        <w:spacing w:before="0" w:line="270" w:lineRule="exact"/>
        <w:ind w:left="0" w:right="144"/>
        <w:jc w:val="both"/>
        <w:rPr>
          <w:color w:val="000000"/>
          <w:sz w:val="22"/>
          <w:szCs w:val="22"/>
        </w:rPr>
      </w:pPr>
      <w:r w:rsidRPr="00435C36">
        <w:rPr>
          <w:sz w:val="22"/>
          <w:szCs w:val="22"/>
        </w:rPr>
        <w:t>For</w:t>
      </w:r>
      <w:r w:rsidRPr="00435C36">
        <w:rPr>
          <w:spacing w:val="1"/>
          <w:sz w:val="22"/>
          <w:szCs w:val="22"/>
        </w:rPr>
        <w:t xml:space="preserve"> </w:t>
      </w:r>
      <w:r w:rsidRPr="00435C36">
        <w:rPr>
          <w:sz w:val="22"/>
          <w:szCs w:val="22"/>
        </w:rPr>
        <w:t>more</w:t>
      </w:r>
      <w:r w:rsidRPr="00435C36">
        <w:rPr>
          <w:spacing w:val="1"/>
          <w:sz w:val="22"/>
          <w:szCs w:val="22"/>
        </w:rPr>
        <w:t xml:space="preserve"> </w:t>
      </w:r>
      <w:r w:rsidRPr="00435C36">
        <w:rPr>
          <w:sz w:val="22"/>
          <w:szCs w:val="22"/>
        </w:rPr>
        <w:t>information</w:t>
      </w:r>
      <w:r w:rsidRPr="00435C36">
        <w:rPr>
          <w:spacing w:val="1"/>
          <w:sz w:val="22"/>
          <w:szCs w:val="22"/>
        </w:rPr>
        <w:t xml:space="preserve"> </w:t>
      </w:r>
      <w:r w:rsidRPr="00435C36">
        <w:rPr>
          <w:sz w:val="22"/>
          <w:szCs w:val="22"/>
        </w:rPr>
        <w:t>about</w:t>
      </w:r>
      <w:r w:rsidRPr="00435C36">
        <w:rPr>
          <w:spacing w:val="1"/>
          <w:sz w:val="22"/>
          <w:szCs w:val="22"/>
        </w:rPr>
        <w:t xml:space="preserve"> </w:t>
      </w:r>
      <w:r w:rsidRPr="00435C36">
        <w:rPr>
          <w:sz w:val="22"/>
          <w:szCs w:val="22"/>
        </w:rPr>
        <w:t>services</w:t>
      </w:r>
      <w:r w:rsidRPr="00435C36">
        <w:rPr>
          <w:spacing w:val="1"/>
          <w:sz w:val="22"/>
          <w:szCs w:val="22"/>
        </w:rPr>
        <w:t xml:space="preserve"> </w:t>
      </w:r>
      <w:r w:rsidRPr="00435C36">
        <w:rPr>
          <w:sz w:val="22"/>
          <w:szCs w:val="22"/>
        </w:rPr>
        <w:t>available</w:t>
      </w:r>
      <w:r w:rsidRPr="00435C36">
        <w:rPr>
          <w:spacing w:val="1"/>
          <w:sz w:val="22"/>
          <w:szCs w:val="22"/>
        </w:rPr>
        <w:t xml:space="preserve"> </w:t>
      </w:r>
      <w:r w:rsidRPr="00435C36">
        <w:rPr>
          <w:sz w:val="22"/>
          <w:szCs w:val="22"/>
        </w:rPr>
        <w:t>to</w:t>
      </w:r>
      <w:r w:rsidRPr="00435C36">
        <w:rPr>
          <w:spacing w:val="1"/>
          <w:sz w:val="22"/>
          <w:szCs w:val="22"/>
        </w:rPr>
        <w:t xml:space="preserve"> </w:t>
      </w:r>
      <w:r w:rsidRPr="00435C36">
        <w:rPr>
          <w:sz w:val="22"/>
          <w:szCs w:val="22"/>
        </w:rPr>
        <w:t>FSU students</w:t>
      </w:r>
      <w:r w:rsidRPr="00435C36">
        <w:rPr>
          <w:spacing w:val="42"/>
          <w:sz w:val="22"/>
          <w:szCs w:val="22"/>
        </w:rPr>
        <w:t xml:space="preserve"> </w:t>
      </w:r>
      <w:r w:rsidRPr="00435C36">
        <w:rPr>
          <w:sz w:val="22"/>
          <w:szCs w:val="22"/>
        </w:rPr>
        <w:t>with</w:t>
      </w:r>
      <w:r w:rsidRPr="00435C36">
        <w:rPr>
          <w:spacing w:val="42"/>
          <w:sz w:val="22"/>
          <w:szCs w:val="22"/>
        </w:rPr>
        <w:t xml:space="preserve"> </w:t>
      </w:r>
      <w:r w:rsidRPr="00435C36">
        <w:rPr>
          <w:sz w:val="22"/>
          <w:szCs w:val="22"/>
        </w:rPr>
        <w:t>disabilities,</w:t>
      </w:r>
      <w:r w:rsidRPr="00435C36">
        <w:rPr>
          <w:spacing w:val="42"/>
          <w:sz w:val="22"/>
          <w:szCs w:val="22"/>
        </w:rPr>
        <w:t xml:space="preserve"> </w:t>
      </w:r>
      <w:r w:rsidRPr="00435C36">
        <w:rPr>
          <w:sz w:val="22"/>
          <w:szCs w:val="22"/>
        </w:rPr>
        <w:t>contact</w:t>
      </w:r>
      <w:r w:rsidRPr="00435C36">
        <w:rPr>
          <w:spacing w:val="42"/>
          <w:sz w:val="22"/>
          <w:szCs w:val="22"/>
        </w:rPr>
        <w:t xml:space="preserve"> </w:t>
      </w:r>
      <w:r w:rsidRPr="00435C36">
        <w:rPr>
          <w:sz w:val="22"/>
          <w:szCs w:val="22"/>
        </w:rPr>
        <w:t>the:</w:t>
      </w:r>
      <w:r w:rsidRPr="00435C36">
        <w:rPr>
          <w:spacing w:val="42"/>
          <w:sz w:val="22"/>
          <w:szCs w:val="22"/>
        </w:rPr>
        <w:t xml:space="preserve"> </w:t>
      </w:r>
      <w:r w:rsidRPr="00435C36">
        <w:rPr>
          <w:sz w:val="22"/>
          <w:szCs w:val="22"/>
        </w:rPr>
        <w:t>Student</w:t>
      </w:r>
      <w:r w:rsidRPr="00435C36">
        <w:rPr>
          <w:spacing w:val="42"/>
          <w:sz w:val="22"/>
          <w:szCs w:val="22"/>
        </w:rPr>
        <w:t xml:space="preserve"> </w:t>
      </w:r>
      <w:r w:rsidRPr="00435C36">
        <w:rPr>
          <w:sz w:val="22"/>
          <w:szCs w:val="22"/>
        </w:rPr>
        <w:t>Disability</w:t>
      </w:r>
      <w:r w:rsidRPr="00435C36">
        <w:rPr>
          <w:spacing w:val="42"/>
          <w:sz w:val="22"/>
          <w:szCs w:val="22"/>
        </w:rPr>
        <w:t xml:space="preserve"> </w:t>
      </w:r>
      <w:r w:rsidRPr="00435C36">
        <w:rPr>
          <w:sz w:val="22"/>
          <w:szCs w:val="22"/>
        </w:rPr>
        <w:t>Resource</w:t>
      </w:r>
      <w:r w:rsidRPr="00435C36">
        <w:rPr>
          <w:spacing w:val="42"/>
          <w:sz w:val="22"/>
          <w:szCs w:val="22"/>
        </w:rPr>
        <w:t xml:space="preserve"> </w:t>
      </w:r>
      <w:r w:rsidRPr="00435C36">
        <w:rPr>
          <w:sz w:val="22"/>
          <w:szCs w:val="22"/>
        </w:rPr>
        <w:t>Center</w:t>
      </w:r>
      <w:r w:rsidRPr="00435C36">
        <w:rPr>
          <w:spacing w:val="42"/>
          <w:sz w:val="22"/>
          <w:szCs w:val="22"/>
        </w:rPr>
        <w:t xml:space="preserve"> </w:t>
      </w:r>
      <w:r w:rsidRPr="00435C36">
        <w:rPr>
          <w:sz w:val="22"/>
          <w:szCs w:val="22"/>
        </w:rPr>
        <w:t>874</w:t>
      </w:r>
      <w:r w:rsidRPr="00435C36">
        <w:rPr>
          <w:spacing w:val="42"/>
          <w:sz w:val="22"/>
          <w:szCs w:val="22"/>
        </w:rPr>
        <w:t xml:space="preserve"> </w:t>
      </w:r>
      <w:r w:rsidRPr="00435C36">
        <w:rPr>
          <w:spacing w:val="-1"/>
          <w:sz w:val="22"/>
          <w:szCs w:val="22"/>
        </w:rPr>
        <w:t>Traditions</w:t>
      </w:r>
      <w:r w:rsidRPr="00435C36">
        <w:rPr>
          <w:spacing w:val="42"/>
          <w:sz w:val="22"/>
          <w:szCs w:val="22"/>
        </w:rPr>
        <w:t xml:space="preserve"> </w:t>
      </w:r>
      <w:r w:rsidRPr="00435C36">
        <w:rPr>
          <w:spacing w:val="-8"/>
          <w:sz w:val="22"/>
          <w:szCs w:val="22"/>
        </w:rPr>
        <w:t>Way</w:t>
      </w:r>
      <w:r w:rsidRPr="00435C36">
        <w:rPr>
          <w:spacing w:val="42"/>
          <w:sz w:val="22"/>
          <w:szCs w:val="22"/>
        </w:rPr>
        <w:t xml:space="preserve"> </w:t>
      </w:r>
      <w:r w:rsidRPr="00435C36">
        <w:rPr>
          <w:sz w:val="22"/>
          <w:szCs w:val="22"/>
        </w:rPr>
        <w:t>108</w:t>
      </w:r>
      <w:r w:rsidRPr="00435C36">
        <w:rPr>
          <w:spacing w:val="42"/>
          <w:sz w:val="22"/>
          <w:szCs w:val="22"/>
        </w:rPr>
        <w:t xml:space="preserve"> </w:t>
      </w:r>
      <w:r w:rsidRPr="00435C36">
        <w:rPr>
          <w:sz w:val="22"/>
          <w:szCs w:val="22"/>
        </w:rPr>
        <w:t>Student</w:t>
      </w:r>
      <w:r w:rsidRPr="00435C36">
        <w:rPr>
          <w:spacing w:val="22"/>
          <w:w w:val="99"/>
          <w:sz w:val="22"/>
          <w:szCs w:val="22"/>
        </w:rPr>
        <w:t xml:space="preserve"> </w:t>
      </w:r>
      <w:r w:rsidRPr="00435C36">
        <w:rPr>
          <w:sz w:val="22"/>
          <w:szCs w:val="22"/>
        </w:rPr>
        <w:t>Services</w:t>
      </w:r>
      <w:r w:rsidRPr="00435C36">
        <w:rPr>
          <w:spacing w:val="6"/>
          <w:sz w:val="22"/>
          <w:szCs w:val="22"/>
        </w:rPr>
        <w:t xml:space="preserve"> </w:t>
      </w:r>
      <w:r w:rsidRPr="00435C36">
        <w:rPr>
          <w:sz w:val="22"/>
          <w:szCs w:val="22"/>
        </w:rPr>
        <w:t>Building</w:t>
      </w:r>
      <w:r w:rsidRPr="00435C36">
        <w:rPr>
          <w:spacing w:val="6"/>
          <w:sz w:val="22"/>
          <w:szCs w:val="22"/>
        </w:rPr>
        <w:t xml:space="preserve"> </w:t>
      </w:r>
      <w:r w:rsidRPr="00435C36">
        <w:rPr>
          <w:sz w:val="22"/>
          <w:szCs w:val="22"/>
        </w:rPr>
        <w:t>Florida</w:t>
      </w:r>
      <w:r w:rsidRPr="00435C36">
        <w:rPr>
          <w:spacing w:val="7"/>
          <w:sz w:val="22"/>
          <w:szCs w:val="22"/>
        </w:rPr>
        <w:t xml:space="preserve"> </w:t>
      </w:r>
      <w:r w:rsidRPr="00435C36">
        <w:rPr>
          <w:sz w:val="22"/>
          <w:szCs w:val="22"/>
        </w:rPr>
        <w:t>State</w:t>
      </w:r>
      <w:r w:rsidRPr="00435C36">
        <w:rPr>
          <w:spacing w:val="6"/>
          <w:sz w:val="22"/>
          <w:szCs w:val="22"/>
        </w:rPr>
        <w:t xml:space="preserve"> </w:t>
      </w:r>
      <w:r w:rsidRPr="00435C36">
        <w:rPr>
          <w:sz w:val="22"/>
          <w:szCs w:val="22"/>
        </w:rPr>
        <w:t>University</w:t>
      </w:r>
      <w:r w:rsidRPr="00435C36">
        <w:rPr>
          <w:spacing w:val="7"/>
          <w:sz w:val="22"/>
          <w:szCs w:val="22"/>
        </w:rPr>
        <w:t xml:space="preserve"> </w:t>
      </w:r>
      <w:r w:rsidRPr="00435C36">
        <w:rPr>
          <w:spacing w:val="-2"/>
          <w:sz w:val="22"/>
          <w:szCs w:val="22"/>
        </w:rPr>
        <w:t>Tallahassee,</w:t>
      </w:r>
      <w:r w:rsidRPr="00435C36">
        <w:rPr>
          <w:spacing w:val="6"/>
          <w:sz w:val="22"/>
          <w:szCs w:val="22"/>
        </w:rPr>
        <w:t xml:space="preserve"> </w:t>
      </w:r>
      <w:r w:rsidRPr="00435C36">
        <w:rPr>
          <w:sz w:val="22"/>
          <w:szCs w:val="22"/>
        </w:rPr>
        <w:t>FL</w:t>
      </w:r>
      <w:r w:rsidRPr="00435C36">
        <w:rPr>
          <w:spacing w:val="6"/>
          <w:sz w:val="22"/>
          <w:szCs w:val="22"/>
        </w:rPr>
        <w:t xml:space="preserve"> </w:t>
      </w:r>
      <w:r w:rsidRPr="00435C36">
        <w:rPr>
          <w:sz w:val="22"/>
          <w:szCs w:val="22"/>
        </w:rPr>
        <w:t>32306-4167</w:t>
      </w:r>
      <w:r w:rsidRPr="00435C36">
        <w:rPr>
          <w:spacing w:val="7"/>
          <w:sz w:val="22"/>
          <w:szCs w:val="22"/>
        </w:rPr>
        <w:t xml:space="preserve"> </w:t>
      </w:r>
      <w:r w:rsidRPr="00435C36">
        <w:rPr>
          <w:sz w:val="22"/>
          <w:szCs w:val="22"/>
        </w:rPr>
        <w:t>(850)</w:t>
      </w:r>
      <w:r w:rsidRPr="00435C36">
        <w:rPr>
          <w:spacing w:val="6"/>
          <w:sz w:val="22"/>
          <w:szCs w:val="22"/>
        </w:rPr>
        <w:t xml:space="preserve"> </w:t>
      </w:r>
      <w:r w:rsidRPr="00435C36">
        <w:rPr>
          <w:sz w:val="22"/>
          <w:szCs w:val="22"/>
        </w:rPr>
        <w:t>644-9566</w:t>
      </w:r>
      <w:r w:rsidRPr="00435C36">
        <w:rPr>
          <w:spacing w:val="7"/>
          <w:sz w:val="22"/>
          <w:szCs w:val="22"/>
        </w:rPr>
        <w:t xml:space="preserve"> </w:t>
      </w:r>
      <w:r w:rsidRPr="00435C36">
        <w:rPr>
          <w:sz w:val="22"/>
          <w:szCs w:val="22"/>
        </w:rPr>
        <w:t>(voice)</w:t>
      </w:r>
      <w:r w:rsidRPr="00435C36">
        <w:rPr>
          <w:spacing w:val="6"/>
          <w:sz w:val="22"/>
          <w:szCs w:val="22"/>
        </w:rPr>
        <w:t xml:space="preserve"> </w:t>
      </w:r>
      <w:r w:rsidRPr="00435C36">
        <w:rPr>
          <w:sz w:val="22"/>
          <w:szCs w:val="22"/>
        </w:rPr>
        <w:t>(850)</w:t>
      </w:r>
      <w:r w:rsidRPr="00435C36">
        <w:rPr>
          <w:spacing w:val="6"/>
          <w:sz w:val="22"/>
          <w:szCs w:val="22"/>
        </w:rPr>
        <w:t xml:space="preserve"> </w:t>
      </w:r>
      <w:r w:rsidRPr="00435C36">
        <w:rPr>
          <w:sz w:val="22"/>
          <w:szCs w:val="22"/>
        </w:rPr>
        <w:t>644-8504</w:t>
      </w:r>
      <w:r w:rsidRPr="00435C36">
        <w:rPr>
          <w:spacing w:val="27"/>
          <w:sz w:val="22"/>
          <w:szCs w:val="22"/>
        </w:rPr>
        <w:t xml:space="preserve"> </w:t>
      </w:r>
      <w:r w:rsidRPr="00435C36">
        <w:rPr>
          <w:sz w:val="22"/>
          <w:szCs w:val="22"/>
        </w:rPr>
        <w:t>(TDD)</w:t>
      </w:r>
      <w:r w:rsidRPr="00435C36">
        <w:rPr>
          <w:spacing w:val="-27"/>
          <w:sz w:val="22"/>
          <w:szCs w:val="22"/>
        </w:rPr>
        <w:t xml:space="preserve"> </w:t>
      </w:r>
      <w:hyperlink r:id="rId11" w:history="1">
        <w:r w:rsidRPr="00435C36">
          <w:rPr>
            <w:sz w:val="22"/>
            <w:szCs w:val="22"/>
          </w:rPr>
          <w:t>sdrc@admin.fsu.edu</w:t>
        </w:r>
      </w:hyperlink>
      <w:r w:rsidRPr="00435C36">
        <w:rPr>
          <w:spacing w:val="-26"/>
          <w:sz w:val="22"/>
          <w:szCs w:val="22"/>
        </w:rPr>
        <w:t xml:space="preserve"> </w:t>
      </w:r>
      <w:hyperlink r:id="rId12" w:history="1">
        <w:r w:rsidRPr="00435C36">
          <w:rPr>
            <w:color w:val="0000FF"/>
            <w:sz w:val="22"/>
            <w:szCs w:val="22"/>
            <w:u w:val="single"/>
          </w:rPr>
          <w:t>http://ww</w:t>
        </w:r>
        <w:r w:rsidRPr="00435C36">
          <w:rPr>
            <w:color w:val="0000FF"/>
            <w:spacing w:val="-17"/>
            <w:sz w:val="22"/>
            <w:szCs w:val="22"/>
            <w:u w:val="single"/>
          </w:rPr>
          <w:t>w</w:t>
        </w:r>
        <w:r w:rsidRPr="00435C36">
          <w:rPr>
            <w:color w:val="0000FF"/>
            <w:sz w:val="22"/>
            <w:szCs w:val="22"/>
            <w:u w:val="single"/>
          </w:rPr>
          <w:t>.disabilitycente</w:t>
        </w:r>
        <w:r w:rsidRPr="00435C36">
          <w:rPr>
            <w:color w:val="0000FF"/>
            <w:spacing w:val="-15"/>
            <w:sz w:val="22"/>
            <w:szCs w:val="22"/>
            <w:u w:val="single"/>
          </w:rPr>
          <w:t>r</w:t>
        </w:r>
        <w:r w:rsidRPr="00435C36">
          <w:rPr>
            <w:color w:val="0000FF"/>
            <w:sz w:val="22"/>
            <w:szCs w:val="22"/>
            <w:u w:val="single"/>
          </w:rPr>
          <w:t>.fsu.edu/</w:t>
        </w:r>
      </w:hyperlink>
      <w:r w:rsidRPr="00435C36">
        <w:rPr>
          <w:color w:val="000000"/>
          <w:spacing w:val="-60"/>
          <w:sz w:val="22"/>
          <w:szCs w:val="22"/>
        </w:rPr>
        <w:t>.</w:t>
      </w:r>
      <w:r w:rsidRPr="00435C36">
        <w:rPr>
          <w:color w:val="0000FF"/>
          <w:sz w:val="22"/>
          <w:szCs w:val="22"/>
          <w:u w:val="single"/>
        </w:rPr>
        <w:t xml:space="preserve"> </w:t>
      </w:r>
    </w:p>
    <w:p w:rsidR="00D43B49" w:rsidRPr="00435C36" w:rsidRDefault="00D43B49" w:rsidP="00D43B49">
      <w:pPr>
        <w:pStyle w:val="BodyText"/>
        <w:kinsoku w:val="0"/>
        <w:overflowPunct w:val="0"/>
        <w:spacing w:before="120" w:after="80"/>
        <w:ind w:left="0"/>
        <w:rPr>
          <w:b/>
        </w:rPr>
      </w:pPr>
      <w:r w:rsidRPr="00435C36">
        <w:rPr>
          <w:b/>
        </w:rPr>
        <w:t>Additional Information</w:t>
      </w:r>
    </w:p>
    <w:p w:rsidR="00D43B49" w:rsidRPr="00435C36" w:rsidRDefault="00D43B49" w:rsidP="00D43B49">
      <w:pPr>
        <w:pStyle w:val="BodyText"/>
        <w:kinsoku w:val="0"/>
        <w:overflowPunct w:val="0"/>
        <w:spacing w:before="0" w:after="80" w:line="270" w:lineRule="exact"/>
        <w:ind w:left="0" w:right="144"/>
        <w:jc w:val="both"/>
        <w:rPr>
          <w:spacing w:val="-2"/>
          <w:sz w:val="22"/>
          <w:szCs w:val="22"/>
        </w:rPr>
      </w:pPr>
      <w:r w:rsidRPr="00435C36">
        <w:rPr>
          <w:b/>
          <w:bCs/>
          <w:spacing w:val="-2"/>
          <w:sz w:val="22"/>
          <w:szCs w:val="22"/>
        </w:rPr>
        <w:t>Free</w:t>
      </w:r>
      <w:r w:rsidRPr="00435C36">
        <w:rPr>
          <w:b/>
          <w:bCs/>
          <w:spacing w:val="5"/>
          <w:sz w:val="22"/>
          <w:szCs w:val="22"/>
        </w:rPr>
        <w:t xml:space="preserve"> </w:t>
      </w:r>
      <w:r w:rsidRPr="00435C36">
        <w:rPr>
          <w:b/>
          <w:bCs/>
          <w:spacing w:val="-3"/>
          <w:sz w:val="22"/>
          <w:szCs w:val="22"/>
        </w:rPr>
        <w:t>Tutoring</w:t>
      </w:r>
      <w:r w:rsidRPr="00435C36">
        <w:rPr>
          <w:b/>
          <w:bCs/>
          <w:spacing w:val="10"/>
          <w:sz w:val="22"/>
          <w:szCs w:val="22"/>
        </w:rPr>
        <w:t xml:space="preserve"> </w:t>
      </w:r>
      <w:r w:rsidRPr="00435C36">
        <w:rPr>
          <w:b/>
          <w:bCs/>
          <w:spacing w:val="-2"/>
          <w:sz w:val="22"/>
          <w:szCs w:val="22"/>
        </w:rPr>
        <w:t>from</w:t>
      </w:r>
      <w:r w:rsidRPr="00435C36">
        <w:rPr>
          <w:b/>
          <w:bCs/>
          <w:spacing w:val="11"/>
          <w:sz w:val="22"/>
          <w:szCs w:val="22"/>
        </w:rPr>
        <w:t xml:space="preserve"> </w:t>
      </w:r>
      <w:r w:rsidRPr="00435C36">
        <w:rPr>
          <w:b/>
          <w:bCs/>
          <w:sz w:val="22"/>
          <w:szCs w:val="22"/>
        </w:rPr>
        <w:t>FSU:</w:t>
      </w:r>
      <w:r w:rsidRPr="00435C36">
        <w:rPr>
          <w:b/>
          <w:bCs/>
          <w:spacing w:val="13"/>
          <w:sz w:val="22"/>
          <w:szCs w:val="22"/>
        </w:rPr>
        <w:t xml:space="preserve"> </w:t>
      </w:r>
      <w:r w:rsidRPr="00435C36">
        <w:rPr>
          <w:sz w:val="22"/>
          <w:szCs w:val="22"/>
        </w:rPr>
        <w:t>On-campus</w:t>
      </w:r>
      <w:r w:rsidRPr="00435C36">
        <w:rPr>
          <w:spacing w:val="13"/>
          <w:sz w:val="22"/>
          <w:szCs w:val="22"/>
        </w:rPr>
        <w:t xml:space="preserve"> </w:t>
      </w:r>
      <w:r w:rsidRPr="00435C36">
        <w:rPr>
          <w:sz w:val="22"/>
          <w:szCs w:val="22"/>
        </w:rPr>
        <w:t>tutoring</w:t>
      </w:r>
      <w:r w:rsidRPr="00435C36">
        <w:rPr>
          <w:spacing w:val="13"/>
          <w:sz w:val="22"/>
          <w:szCs w:val="22"/>
        </w:rPr>
        <w:t xml:space="preserve"> </w:t>
      </w:r>
      <w:r w:rsidRPr="00435C36">
        <w:rPr>
          <w:sz w:val="22"/>
          <w:szCs w:val="22"/>
        </w:rPr>
        <w:t>and</w:t>
      </w:r>
      <w:r w:rsidRPr="00435C36">
        <w:rPr>
          <w:spacing w:val="13"/>
          <w:sz w:val="22"/>
          <w:szCs w:val="22"/>
        </w:rPr>
        <w:t xml:space="preserve"> </w:t>
      </w:r>
      <w:r w:rsidRPr="00435C36">
        <w:rPr>
          <w:sz w:val="22"/>
          <w:szCs w:val="22"/>
        </w:rPr>
        <w:t>writing</w:t>
      </w:r>
      <w:r w:rsidRPr="00435C36">
        <w:rPr>
          <w:spacing w:val="13"/>
          <w:sz w:val="22"/>
          <w:szCs w:val="22"/>
        </w:rPr>
        <w:t xml:space="preserve"> </w:t>
      </w:r>
      <w:r w:rsidRPr="00435C36">
        <w:rPr>
          <w:sz w:val="22"/>
          <w:szCs w:val="22"/>
        </w:rPr>
        <w:t>assistance</w:t>
      </w:r>
      <w:r w:rsidRPr="00435C36">
        <w:rPr>
          <w:spacing w:val="14"/>
          <w:sz w:val="22"/>
          <w:szCs w:val="22"/>
        </w:rPr>
        <w:t xml:space="preserve"> </w:t>
      </w:r>
      <w:r w:rsidRPr="00435C36">
        <w:rPr>
          <w:sz w:val="22"/>
          <w:szCs w:val="22"/>
        </w:rPr>
        <w:t>is</w:t>
      </w:r>
      <w:r w:rsidRPr="00435C36">
        <w:rPr>
          <w:spacing w:val="13"/>
          <w:sz w:val="22"/>
          <w:szCs w:val="22"/>
        </w:rPr>
        <w:t xml:space="preserve"> </w:t>
      </w:r>
      <w:r w:rsidRPr="00435C36">
        <w:rPr>
          <w:sz w:val="22"/>
          <w:szCs w:val="22"/>
        </w:rPr>
        <w:t>available</w:t>
      </w:r>
      <w:r w:rsidRPr="00435C36">
        <w:rPr>
          <w:spacing w:val="13"/>
          <w:sz w:val="22"/>
          <w:szCs w:val="22"/>
        </w:rPr>
        <w:t xml:space="preserve"> </w:t>
      </w:r>
      <w:r w:rsidRPr="00435C36">
        <w:rPr>
          <w:sz w:val="22"/>
          <w:szCs w:val="22"/>
        </w:rPr>
        <w:t>for</w:t>
      </w:r>
      <w:r w:rsidRPr="00435C36">
        <w:rPr>
          <w:spacing w:val="13"/>
          <w:sz w:val="22"/>
          <w:szCs w:val="22"/>
        </w:rPr>
        <w:t xml:space="preserve"> </w:t>
      </w:r>
      <w:r w:rsidRPr="00435C36">
        <w:rPr>
          <w:sz w:val="22"/>
          <w:szCs w:val="22"/>
        </w:rPr>
        <w:t>many</w:t>
      </w:r>
      <w:r w:rsidRPr="00435C36">
        <w:rPr>
          <w:spacing w:val="13"/>
          <w:sz w:val="22"/>
          <w:szCs w:val="22"/>
        </w:rPr>
        <w:t xml:space="preserve"> </w:t>
      </w:r>
      <w:r w:rsidRPr="00435C36">
        <w:rPr>
          <w:sz w:val="22"/>
          <w:szCs w:val="22"/>
        </w:rPr>
        <w:t>courses</w:t>
      </w:r>
      <w:r w:rsidRPr="00435C36">
        <w:rPr>
          <w:spacing w:val="13"/>
          <w:sz w:val="22"/>
          <w:szCs w:val="22"/>
        </w:rPr>
        <w:t xml:space="preserve"> </w:t>
      </w:r>
      <w:r w:rsidRPr="00435C36">
        <w:rPr>
          <w:sz w:val="22"/>
          <w:szCs w:val="22"/>
        </w:rPr>
        <w:t>at</w:t>
      </w:r>
      <w:r w:rsidRPr="00435C36">
        <w:rPr>
          <w:spacing w:val="13"/>
          <w:sz w:val="22"/>
          <w:szCs w:val="22"/>
        </w:rPr>
        <w:t xml:space="preserve"> </w:t>
      </w:r>
      <w:r w:rsidRPr="00435C36">
        <w:rPr>
          <w:sz w:val="22"/>
          <w:szCs w:val="22"/>
        </w:rPr>
        <w:t>Florida</w:t>
      </w:r>
      <w:r w:rsidRPr="00435C36">
        <w:rPr>
          <w:spacing w:val="27"/>
          <w:w w:val="99"/>
          <w:sz w:val="22"/>
          <w:szCs w:val="22"/>
        </w:rPr>
        <w:t xml:space="preserve"> </w:t>
      </w:r>
      <w:r w:rsidRPr="00435C36">
        <w:rPr>
          <w:sz w:val="22"/>
          <w:szCs w:val="22"/>
        </w:rPr>
        <w:t>State</w:t>
      </w:r>
      <w:r w:rsidRPr="00435C36">
        <w:rPr>
          <w:spacing w:val="36"/>
          <w:sz w:val="22"/>
          <w:szCs w:val="22"/>
        </w:rPr>
        <w:t xml:space="preserve"> </w:t>
      </w:r>
      <w:r w:rsidRPr="00435C36">
        <w:rPr>
          <w:spacing w:val="-2"/>
          <w:sz w:val="22"/>
          <w:szCs w:val="22"/>
        </w:rPr>
        <w:t>University.</w:t>
      </w:r>
      <w:r w:rsidRPr="00435C36">
        <w:rPr>
          <w:spacing w:val="36"/>
          <w:sz w:val="22"/>
          <w:szCs w:val="22"/>
        </w:rPr>
        <w:t xml:space="preserve"> </w:t>
      </w:r>
      <w:r w:rsidRPr="00435C36">
        <w:rPr>
          <w:sz w:val="22"/>
          <w:szCs w:val="22"/>
        </w:rPr>
        <w:t>For</w:t>
      </w:r>
      <w:r w:rsidRPr="00435C36">
        <w:rPr>
          <w:spacing w:val="36"/>
          <w:sz w:val="22"/>
          <w:szCs w:val="22"/>
        </w:rPr>
        <w:t xml:space="preserve"> </w:t>
      </w:r>
      <w:r w:rsidRPr="00435C36">
        <w:rPr>
          <w:sz w:val="22"/>
          <w:szCs w:val="22"/>
        </w:rPr>
        <w:t>more</w:t>
      </w:r>
      <w:r w:rsidRPr="00435C36">
        <w:rPr>
          <w:spacing w:val="36"/>
          <w:sz w:val="22"/>
          <w:szCs w:val="22"/>
        </w:rPr>
        <w:t xml:space="preserve"> </w:t>
      </w:r>
      <w:r w:rsidRPr="00435C36">
        <w:rPr>
          <w:sz w:val="22"/>
          <w:szCs w:val="22"/>
        </w:rPr>
        <w:t>information,</w:t>
      </w:r>
      <w:r w:rsidRPr="00435C36">
        <w:rPr>
          <w:spacing w:val="36"/>
          <w:sz w:val="22"/>
          <w:szCs w:val="22"/>
        </w:rPr>
        <w:t xml:space="preserve"> </w:t>
      </w:r>
      <w:r w:rsidRPr="00435C36">
        <w:rPr>
          <w:sz w:val="22"/>
          <w:szCs w:val="22"/>
        </w:rPr>
        <w:t>visit</w:t>
      </w:r>
      <w:r w:rsidRPr="00435C36">
        <w:rPr>
          <w:spacing w:val="36"/>
          <w:sz w:val="22"/>
          <w:szCs w:val="22"/>
        </w:rPr>
        <w:t xml:space="preserve"> </w:t>
      </w:r>
      <w:r w:rsidRPr="00435C36">
        <w:rPr>
          <w:sz w:val="22"/>
          <w:szCs w:val="22"/>
        </w:rPr>
        <w:t>the</w:t>
      </w:r>
      <w:r w:rsidRPr="00435C36">
        <w:rPr>
          <w:spacing w:val="24"/>
          <w:sz w:val="22"/>
          <w:szCs w:val="22"/>
        </w:rPr>
        <w:t xml:space="preserve"> </w:t>
      </w:r>
      <w:r w:rsidRPr="00435C36">
        <w:rPr>
          <w:sz w:val="22"/>
          <w:szCs w:val="22"/>
        </w:rPr>
        <w:t>Academic</w:t>
      </w:r>
      <w:r w:rsidRPr="00435C36">
        <w:rPr>
          <w:spacing w:val="36"/>
          <w:sz w:val="22"/>
          <w:szCs w:val="22"/>
        </w:rPr>
        <w:t xml:space="preserve"> </w:t>
      </w:r>
      <w:r w:rsidRPr="00435C36">
        <w:rPr>
          <w:sz w:val="22"/>
          <w:szCs w:val="22"/>
        </w:rPr>
        <w:t>Center</w:t>
      </w:r>
      <w:r w:rsidRPr="00435C36">
        <w:rPr>
          <w:spacing w:val="36"/>
          <w:sz w:val="22"/>
          <w:szCs w:val="22"/>
        </w:rPr>
        <w:t xml:space="preserve"> </w:t>
      </w:r>
      <w:r w:rsidRPr="00435C36">
        <w:rPr>
          <w:sz w:val="22"/>
          <w:szCs w:val="22"/>
        </w:rPr>
        <w:t>for</w:t>
      </w:r>
      <w:r w:rsidRPr="00435C36">
        <w:rPr>
          <w:spacing w:val="36"/>
          <w:sz w:val="22"/>
          <w:szCs w:val="22"/>
        </w:rPr>
        <w:t xml:space="preserve"> </w:t>
      </w:r>
      <w:r w:rsidRPr="00435C36">
        <w:rPr>
          <w:sz w:val="22"/>
          <w:szCs w:val="22"/>
        </w:rPr>
        <w:t>Excellence</w:t>
      </w:r>
      <w:r w:rsidRPr="00435C36">
        <w:rPr>
          <w:spacing w:val="36"/>
          <w:sz w:val="22"/>
          <w:szCs w:val="22"/>
        </w:rPr>
        <w:t xml:space="preserve"> </w:t>
      </w:r>
      <w:r w:rsidRPr="00435C36">
        <w:rPr>
          <w:sz w:val="22"/>
          <w:szCs w:val="22"/>
        </w:rPr>
        <w:t>(ACE)</w:t>
      </w:r>
      <w:r w:rsidRPr="00435C36">
        <w:rPr>
          <w:spacing w:val="37"/>
          <w:sz w:val="22"/>
          <w:szCs w:val="22"/>
        </w:rPr>
        <w:t xml:space="preserve"> </w:t>
      </w:r>
      <w:r w:rsidRPr="00435C36">
        <w:rPr>
          <w:spacing w:val="-2"/>
          <w:sz w:val="22"/>
          <w:szCs w:val="22"/>
        </w:rPr>
        <w:t>Tutoring</w:t>
      </w:r>
      <w:r w:rsidRPr="00435C36">
        <w:rPr>
          <w:spacing w:val="36"/>
          <w:sz w:val="22"/>
          <w:szCs w:val="22"/>
        </w:rPr>
        <w:t xml:space="preserve"> </w:t>
      </w:r>
      <w:r w:rsidRPr="00435C36">
        <w:rPr>
          <w:sz w:val="22"/>
          <w:szCs w:val="22"/>
        </w:rPr>
        <w:t>Services'</w:t>
      </w:r>
      <w:r w:rsidRPr="00435C36">
        <w:rPr>
          <w:spacing w:val="27"/>
          <w:w w:val="99"/>
          <w:sz w:val="22"/>
          <w:szCs w:val="22"/>
        </w:rPr>
        <w:t xml:space="preserve"> </w:t>
      </w:r>
      <w:r w:rsidRPr="00435C36">
        <w:rPr>
          <w:sz w:val="22"/>
          <w:szCs w:val="22"/>
        </w:rPr>
        <w:t>comprehensive</w:t>
      </w:r>
      <w:r w:rsidRPr="00435C36">
        <w:rPr>
          <w:spacing w:val="8"/>
          <w:sz w:val="22"/>
          <w:szCs w:val="22"/>
        </w:rPr>
        <w:t xml:space="preserve"> </w:t>
      </w:r>
      <w:r w:rsidRPr="00435C36">
        <w:rPr>
          <w:sz w:val="22"/>
          <w:szCs w:val="22"/>
        </w:rPr>
        <w:t>list</w:t>
      </w:r>
      <w:r w:rsidRPr="00435C36">
        <w:rPr>
          <w:spacing w:val="9"/>
          <w:sz w:val="22"/>
          <w:szCs w:val="22"/>
        </w:rPr>
        <w:t xml:space="preserve"> </w:t>
      </w:r>
      <w:r w:rsidRPr="00435C36">
        <w:rPr>
          <w:sz w:val="22"/>
          <w:szCs w:val="22"/>
        </w:rPr>
        <w:t>of</w:t>
      </w:r>
      <w:r w:rsidRPr="00435C36">
        <w:rPr>
          <w:spacing w:val="9"/>
          <w:sz w:val="22"/>
          <w:szCs w:val="22"/>
        </w:rPr>
        <w:t xml:space="preserve"> </w:t>
      </w:r>
      <w:r w:rsidRPr="00435C36">
        <w:rPr>
          <w:sz w:val="22"/>
          <w:szCs w:val="22"/>
        </w:rPr>
        <w:t>on-campus</w:t>
      </w:r>
      <w:r w:rsidRPr="00435C36">
        <w:rPr>
          <w:spacing w:val="8"/>
          <w:sz w:val="22"/>
          <w:szCs w:val="22"/>
        </w:rPr>
        <w:t xml:space="preserve"> </w:t>
      </w:r>
      <w:r w:rsidRPr="00435C36">
        <w:rPr>
          <w:sz w:val="22"/>
          <w:szCs w:val="22"/>
        </w:rPr>
        <w:t>tutoring</w:t>
      </w:r>
      <w:r w:rsidRPr="00435C36">
        <w:rPr>
          <w:spacing w:val="9"/>
          <w:sz w:val="22"/>
          <w:szCs w:val="22"/>
        </w:rPr>
        <w:t xml:space="preserve"> </w:t>
      </w:r>
      <w:r w:rsidRPr="00435C36">
        <w:rPr>
          <w:sz w:val="22"/>
          <w:szCs w:val="22"/>
        </w:rPr>
        <w:t>options</w:t>
      </w:r>
      <w:r w:rsidRPr="00435C36">
        <w:rPr>
          <w:spacing w:val="9"/>
          <w:sz w:val="22"/>
          <w:szCs w:val="22"/>
        </w:rPr>
        <w:t xml:space="preserve"> </w:t>
      </w:r>
      <w:r w:rsidRPr="00435C36">
        <w:rPr>
          <w:sz w:val="22"/>
          <w:szCs w:val="22"/>
        </w:rPr>
        <w:t>at</w:t>
      </w:r>
      <w:r w:rsidRPr="00435C36">
        <w:rPr>
          <w:spacing w:val="8"/>
          <w:sz w:val="22"/>
          <w:szCs w:val="22"/>
        </w:rPr>
        <w:t xml:space="preserve"> </w:t>
      </w:r>
      <w:hyperlink r:id="rId13" w:history="1">
        <w:r w:rsidRPr="00435C36">
          <w:rPr>
            <w:sz w:val="22"/>
            <w:szCs w:val="22"/>
          </w:rPr>
          <w:t>http://ace.fsu.edu/tutoring</w:t>
        </w:r>
      </w:hyperlink>
      <w:r w:rsidRPr="00435C36">
        <w:rPr>
          <w:spacing w:val="9"/>
          <w:sz w:val="22"/>
          <w:szCs w:val="22"/>
        </w:rPr>
        <w:t xml:space="preserve"> </w:t>
      </w:r>
      <w:r w:rsidRPr="00435C36">
        <w:rPr>
          <w:sz w:val="22"/>
          <w:szCs w:val="22"/>
        </w:rPr>
        <w:t>or</w:t>
      </w:r>
      <w:r w:rsidRPr="00435C36">
        <w:rPr>
          <w:spacing w:val="9"/>
          <w:sz w:val="22"/>
          <w:szCs w:val="22"/>
        </w:rPr>
        <w:t xml:space="preserve"> </w:t>
      </w:r>
      <w:r w:rsidRPr="00435C36">
        <w:rPr>
          <w:sz w:val="22"/>
          <w:szCs w:val="22"/>
        </w:rPr>
        <w:t>contact</w:t>
      </w:r>
      <w:r w:rsidRPr="00435C36">
        <w:rPr>
          <w:spacing w:val="9"/>
          <w:sz w:val="22"/>
          <w:szCs w:val="22"/>
        </w:rPr>
        <w:t xml:space="preserve"> </w:t>
      </w:r>
      <w:hyperlink r:id="rId14" w:history="1">
        <w:r w:rsidRPr="00435C36">
          <w:rPr>
            <w:sz w:val="22"/>
            <w:szCs w:val="22"/>
          </w:rPr>
          <w:t>tutor@fsu.edu.</w:t>
        </w:r>
      </w:hyperlink>
      <w:r w:rsidRPr="00435C36">
        <w:rPr>
          <w:spacing w:val="8"/>
          <w:sz w:val="22"/>
          <w:szCs w:val="22"/>
        </w:rPr>
        <w:t xml:space="preserve"> </w:t>
      </w:r>
      <w:r w:rsidRPr="00435C36">
        <w:rPr>
          <w:sz w:val="22"/>
          <w:szCs w:val="22"/>
        </w:rPr>
        <w:t>High- quality</w:t>
      </w:r>
      <w:r w:rsidRPr="00435C36">
        <w:rPr>
          <w:spacing w:val="6"/>
          <w:sz w:val="22"/>
          <w:szCs w:val="22"/>
        </w:rPr>
        <w:t xml:space="preserve"> </w:t>
      </w:r>
      <w:r w:rsidRPr="00435C36">
        <w:rPr>
          <w:sz w:val="22"/>
          <w:szCs w:val="22"/>
        </w:rPr>
        <w:t>tutoring</w:t>
      </w:r>
      <w:r w:rsidRPr="00435C36">
        <w:rPr>
          <w:spacing w:val="7"/>
          <w:sz w:val="22"/>
          <w:szCs w:val="22"/>
        </w:rPr>
        <w:t xml:space="preserve"> </w:t>
      </w:r>
      <w:r w:rsidRPr="00435C36">
        <w:rPr>
          <w:sz w:val="22"/>
          <w:szCs w:val="22"/>
        </w:rPr>
        <w:t>is</w:t>
      </w:r>
      <w:r w:rsidRPr="00435C36">
        <w:rPr>
          <w:spacing w:val="6"/>
          <w:sz w:val="22"/>
          <w:szCs w:val="22"/>
        </w:rPr>
        <w:t xml:space="preserve"> </w:t>
      </w:r>
      <w:r w:rsidRPr="00435C36">
        <w:rPr>
          <w:sz w:val="22"/>
          <w:szCs w:val="22"/>
        </w:rPr>
        <w:t>available</w:t>
      </w:r>
      <w:r w:rsidRPr="00435C36">
        <w:rPr>
          <w:spacing w:val="7"/>
          <w:sz w:val="22"/>
          <w:szCs w:val="22"/>
        </w:rPr>
        <w:t xml:space="preserve"> </w:t>
      </w:r>
      <w:r w:rsidRPr="00435C36">
        <w:rPr>
          <w:sz w:val="22"/>
          <w:szCs w:val="22"/>
        </w:rPr>
        <w:t>by</w:t>
      </w:r>
      <w:r w:rsidRPr="00435C36">
        <w:rPr>
          <w:spacing w:val="6"/>
          <w:sz w:val="22"/>
          <w:szCs w:val="22"/>
        </w:rPr>
        <w:t xml:space="preserve"> </w:t>
      </w:r>
      <w:r w:rsidRPr="00435C36">
        <w:rPr>
          <w:sz w:val="22"/>
          <w:szCs w:val="22"/>
        </w:rPr>
        <w:t>appointment</w:t>
      </w:r>
      <w:r w:rsidRPr="00435C36">
        <w:rPr>
          <w:spacing w:val="7"/>
          <w:sz w:val="22"/>
          <w:szCs w:val="22"/>
        </w:rPr>
        <w:t xml:space="preserve"> </w:t>
      </w:r>
      <w:r w:rsidRPr="00435C36">
        <w:rPr>
          <w:sz w:val="22"/>
          <w:szCs w:val="22"/>
        </w:rPr>
        <w:t>and</w:t>
      </w:r>
      <w:r w:rsidRPr="00435C36">
        <w:rPr>
          <w:spacing w:val="6"/>
          <w:sz w:val="22"/>
          <w:szCs w:val="22"/>
        </w:rPr>
        <w:t xml:space="preserve"> </w:t>
      </w:r>
      <w:r w:rsidRPr="00435C36">
        <w:rPr>
          <w:sz w:val="22"/>
          <w:szCs w:val="22"/>
        </w:rPr>
        <w:t>on</w:t>
      </w:r>
      <w:r w:rsidRPr="00435C36">
        <w:rPr>
          <w:spacing w:val="7"/>
          <w:sz w:val="22"/>
          <w:szCs w:val="22"/>
        </w:rPr>
        <w:t xml:space="preserve"> </w:t>
      </w:r>
      <w:r w:rsidRPr="00435C36">
        <w:rPr>
          <w:sz w:val="22"/>
          <w:szCs w:val="22"/>
        </w:rPr>
        <w:t>a</w:t>
      </w:r>
      <w:r w:rsidRPr="00435C36">
        <w:rPr>
          <w:spacing w:val="6"/>
          <w:sz w:val="22"/>
          <w:szCs w:val="22"/>
        </w:rPr>
        <w:t xml:space="preserve"> </w:t>
      </w:r>
      <w:r w:rsidRPr="00435C36">
        <w:rPr>
          <w:sz w:val="22"/>
          <w:szCs w:val="22"/>
        </w:rPr>
        <w:t>walk-in</w:t>
      </w:r>
      <w:r w:rsidRPr="00435C36">
        <w:rPr>
          <w:spacing w:val="7"/>
          <w:sz w:val="22"/>
          <w:szCs w:val="22"/>
        </w:rPr>
        <w:t xml:space="preserve"> </w:t>
      </w:r>
      <w:r w:rsidRPr="00435C36">
        <w:rPr>
          <w:sz w:val="22"/>
          <w:szCs w:val="22"/>
        </w:rPr>
        <w:t>basis.</w:t>
      </w:r>
      <w:r w:rsidRPr="00435C36">
        <w:rPr>
          <w:spacing w:val="6"/>
          <w:sz w:val="22"/>
          <w:szCs w:val="22"/>
        </w:rPr>
        <w:t xml:space="preserve"> </w:t>
      </w:r>
      <w:r w:rsidRPr="00435C36">
        <w:rPr>
          <w:sz w:val="22"/>
          <w:szCs w:val="22"/>
        </w:rPr>
        <w:t>These</w:t>
      </w:r>
      <w:r w:rsidRPr="00435C36">
        <w:rPr>
          <w:spacing w:val="7"/>
          <w:sz w:val="22"/>
          <w:szCs w:val="22"/>
        </w:rPr>
        <w:t xml:space="preserve"> </w:t>
      </w:r>
      <w:r w:rsidRPr="00435C36">
        <w:rPr>
          <w:sz w:val="22"/>
          <w:szCs w:val="22"/>
        </w:rPr>
        <w:t>services</w:t>
      </w:r>
      <w:r w:rsidRPr="00435C36">
        <w:rPr>
          <w:spacing w:val="6"/>
          <w:sz w:val="22"/>
          <w:szCs w:val="22"/>
        </w:rPr>
        <w:t xml:space="preserve"> </w:t>
      </w:r>
      <w:r w:rsidRPr="00435C36">
        <w:rPr>
          <w:sz w:val="22"/>
          <w:szCs w:val="22"/>
        </w:rPr>
        <w:t>are</w:t>
      </w:r>
      <w:r w:rsidRPr="00435C36">
        <w:rPr>
          <w:spacing w:val="7"/>
          <w:sz w:val="22"/>
          <w:szCs w:val="22"/>
        </w:rPr>
        <w:t xml:space="preserve"> </w:t>
      </w:r>
      <w:r w:rsidRPr="00435C36">
        <w:rPr>
          <w:spacing w:val="-1"/>
          <w:sz w:val="22"/>
          <w:szCs w:val="22"/>
        </w:rPr>
        <w:t>offered</w:t>
      </w:r>
      <w:r w:rsidRPr="00435C36">
        <w:rPr>
          <w:spacing w:val="7"/>
          <w:sz w:val="22"/>
          <w:szCs w:val="22"/>
        </w:rPr>
        <w:t xml:space="preserve"> </w:t>
      </w:r>
      <w:r w:rsidRPr="00435C36">
        <w:rPr>
          <w:sz w:val="22"/>
          <w:szCs w:val="22"/>
        </w:rPr>
        <w:t>by</w:t>
      </w:r>
      <w:r w:rsidRPr="00435C36">
        <w:rPr>
          <w:spacing w:val="6"/>
          <w:sz w:val="22"/>
          <w:szCs w:val="22"/>
        </w:rPr>
        <w:t xml:space="preserve"> </w:t>
      </w:r>
      <w:r w:rsidRPr="00435C36">
        <w:rPr>
          <w:sz w:val="22"/>
          <w:szCs w:val="22"/>
        </w:rPr>
        <w:t>tutors</w:t>
      </w:r>
      <w:r w:rsidRPr="00435C36">
        <w:rPr>
          <w:spacing w:val="7"/>
          <w:sz w:val="22"/>
          <w:szCs w:val="22"/>
        </w:rPr>
        <w:t xml:space="preserve"> </w:t>
      </w:r>
      <w:r w:rsidRPr="00435C36">
        <w:rPr>
          <w:sz w:val="22"/>
          <w:szCs w:val="22"/>
        </w:rPr>
        <w:t>trained</w:t>
      </w:r>
      <w:r w:rsidRPr="00435C36">
        <w:rPr>
          <w:spacing w:val="22"/>
          <w:w w:val="99"/>
          <w:sz w:val="22"/>
          <w:szCs w:val="22"/>
        </w:rPr>
        <w:t xml:space="preserve"> </w:t>
      </w:r>
      <w:r w:rsidRPr="00435C36">
        <w:rPr>
          <w:sz w:val="22"/>
          <w:szCs w:val="22"/>
        </w:rPr>
        <w:t>to</w:t>
      </w:r>
      <w:r w:rsidRPr="00435C36">
        <w:rPr>
          <w:spacing w:val="-7"/>
          <w:sz w:val="22"/>
          <w:szCs w:val="22"/>
        </w:rPr>
        <w:t xml:space="preserve"> </w:t>
      </w:r>
      <w:r w:rsidRPr="00435C36">
        <w:rPr>
          <w:sz w:val="22"/>
          <w:szCs w:val="22"/>
        </w:rPr>
        <w:t>encourage</w:t>
      </w:r>
      <w:r w:rsidRPr="00435C36">
        <w:rPr>
          <w:spacing w:val="-7"/>
          <w:sz w:val="22"/>
          <w:szCs w:val="22"/>
        </w:rPr>
        <w:t xml:space="preserve"> </w:t>
      </w:r>
      <w:r w:rsidRPr="00435C36">
        <w:rPr>
          <w:sz w:val="22"/>
          <w:szCs w:val="22"/>
        </w:rPr>
        <w:t>the</w:t>
      </w:r>
      <w:r w:rsidRPr="00435C36">
        <w:rPr>
          <w:spacing w:val="-6"/>
          <w:sz w:val="22"/>
          <w:szCs w:val="22"/>
        </w:rPr>
        <w:t xml:space="preserve"> </w:t>
      </w:r>
      <w:r w:rsidRPr="00435C36">
        <w:rPr>
          <w:sz w:val="22"/>
          <w:szCs w:val="22"/>
        </w:rPr>
        <w:t>highest</w:t>
      </w:r>
      <w:r w:rsidRPr="00435C36">
        <w:rPr>
          <w:spacing w:val="-7"/>
          <w:sz w:val="22"/>
          <w:szCs w:val="22"/>
        </w:rPr>
        <w:t xml:space="preserve"> </w:t>
      </w:r>
      <w:r w:rsidRPr="00435C36">
        <w:rPr>
          <w:sz w:val="22"/>
          <w:szCs w:val="22"/>
        </w:rPr>
        <w:t>level</w:t>
      </w:r>
      <w:r w:rsidRPr="00435C36">
        <w:rPr>
          <w:spacing w:val="-6"/>
          <w:sz w:val="22"/>
          <w:szCs w:val="22"/>
        </w:rPr>
        <w:t xml:space="preserve"> </w:t>
      </w:r>
      <w:r w:rsidRPr="00435C36">
        <w:rPr>
          <w:sz w:val="22"/>
          <w:szCs w:val="22"/>
        </w:rPr>
        <w:t>of</w:t>
      </w:r>
      <w:r w:rsidRPr="00435C36">
        <w:rPr>
          <w:spacing w:val="-7"/>
          <w:sz w:val="22"/>
          <w:szCs w:val="22"/>
        </w:rPr>
        <w:t xml:space="preserve"> </w:t>
      </w:r>
      <w:r w:rsidRPr="00435C36">
        <w:rPr>
          <w:sz w:val="22"/>
          <w:szCs w:val="22"/>
        </w:rPr>
        <w:t>individual</w:t>
      </w:r>
      <w:r w:rsidRPr="00435C36">
        <w:rPr>
          <w:spacing w:val="-6"/>
          <w:sz w:val="22"/>
          <w:szCs w:val="22"/>
        </w:rPr>
        <w:t xml:space="preserve"> </w:t>
      </w:r>
      <w:r w:rsidRPr="00435C36">
        <w:rPr>
          <w:sz w:val="22"/>
          <w:szCs w:val="22"/>
        </w:rPr>
        <w:t>academic</w:t>
      </w:r>
      <w:r w:rsidRPr="00435C36">
        <w:rPr>
          <w:spacing w:val="-7"/>
          <w:sz w:val="22"/>
          <w:szCs w:val="22"/>
        </w:rPr>
        <w:t xml:space="preserve"> </w:t>
      </w:r>
      <w:r w:rsidRPr="00435C36">
        <w:rPr>
          <w:sz w:val="22"/>
          <w:szCs w:val="22"/>
        </w:rPr>
        <w:t>success</w:t>
      </w:r>
      <w:r w:rsidRPr="00435C36">
        <w:rPr>
          <w:spacing w:val="-7"/>
          <w:sz w:val="22"/>
          <w:szCs w:val="22"/>
        </w:rPr>
        <w:t xml:space="preserve"> </w:t>
      </w:r>
      <w:r w:rsidRPr="00435C36">
        <w:rPr>
          <w:sz w:val="22"/>
          <w:szCs w:val="22"/>
        </w:rPr>
        <w:t>while</w:t>
      </w:r>
      <w:r w:rsidRPr="00435C36">
        <w:rPr>
          <w:spacing w:val="-6"/>
          <w:sz w:val="22"/>
          <w:szCs w:val="22"/>
        </w:rPr>
        <w:t xml:space="preserve"> </w:t>
      </w:r>
      <w:r w:rsidRPr="00435C36">
        <w:rPr>
          <w:sz w:val="22"/>
          <w:szCs w:val="22"/>
        </w:rPr>
        <w:t>upholding</w:t>
      </w:r>
      <w:r w:rsidRPr="00435C36">
        <w:rPr>
          <w:spacing w:val="-7"/>
          <w:sz w:val="22"/>
          <w:szCs w:val="22"/>
        </w:rPr>
        <w:t xml:space="preserve"> </w:t>
      </w:r>
      <w:r w:rsidRPr="00435C36">
        <w:rPr>
          <w:sz w:val="22"/>
          <w:szCs w:val="22"/>
        </w:rPr>
        <w:t>personal</w:t>
      </w:r>
      <w:r w:rsidRPr="00435C36">
        <w:rPr>
          <w:spacing w:val="-6"/>
          <w:sz w:val="22"/>
          <w:szCs w:val="22"/>
        </w:rPr>
        <w:t xml:space="preserve"> </w:t>
      </w:r>
      <w:r w:rsidRPr="00435C36">
        <w:rPr>
          <w:sz w:val="22"/>
          <w:szCs w:val="22"/>
        </w:rPr>
        <w:t>academic</w:t>
      </w:r>
      <w:r w:rsidRPr="00435C36">
        <w:rPr>
          <w:spacing w:val="-7"/>
          <w:sz w:val="22"/>
          <w:szCs w:val="22"/>
        </w:rPr>
        <w:t xml:space="preserve"> </w:t>
      </w:r>
      <w:r w:rsidRPr="00435C36">
        <w:rPr>
          <w:spacing w:val="-2"/>
          <w:sz w:val="22"/>
          <w:szCs w:val="22"/>
        </w:rPr>
        <w:t>integrity.</w:t>
      </w:r>
    </w:p>
    <w:p w:rsidR="00D43B49" w:rsidRPr="00435C36" w:rsidRDefault="00D43B49" w:rsidP="00D43B49">
      <w:pPr>
        <w:pStyle w:val="BodyText"/>
        <w:kinsoku w:val="0"/>
        <w:overflowPunct w:val="0"/>
        <w:spacing w:before="0" w:line="270" w:lineRule="exact"/>
        <w:ind w:left="0" w:right="139"/>
        <w:jc w:val="both"/>
        <w:rPr>
          <w:sz w:val="22"/>
          <w:szCs w:val="22"/>
        </w:rPr>
      </w:pPr>
      <w:r w:rsidRPr="00435C36">
        <w:rPr>
          <w:b/>
          <w:bCs/>
          <w:sz w:val="22"/>
          <w:szCs w:val="22"/>
        </w:rPr>
        <w:t>Syllabus</w:t>
      </w:r>
      <w:r w:rsidRPr="00435C36">
        <w:rPr>
          <w:b/>
          <w:bCs/>
          <w:spacing w:val="9"/>
          <w:sz w:val="22"/>
          <w:szCs w:val="22"/>
        </w:rPr>
        <w:t xml:space="preserve"> </w:t>
      </w:r>
      <w:r w:rsidRPr="00435C36">
        <w:rPr>
          <w:b/>
          <w:bCs/>
          <w:sz w:val="22"/>
          <w:szCs w:val="22"/>
        </w:rPr>
        <w:t>Change</w:t>
      </w:r>
      <w:r w:rsidRPr="00435C36">
        <w:rPr>
          <w:b/>
          <w:bCs/>
          <w:spacing w:val="10"/>
          <w:sz w:val="22"/>
          <w:szCs w:val="22"/>
        </w:rPr>
        <w:t xml:space="preserve"> </w:t>
      </w:r>
      <w:r w:rsidRPr="00435C36">
        <w:rPr>
          <w:b/>
          <w:bCs/>
          <w:sz w:val="22"/>
          <w:szCs w:val="22"/>
        </w:rPr>
        <w:t>Policy:</w:t>
      </w:r>
      <w:r w:rsidRPr="00435C36">
        <w:rPr>
          <w:b/>
          <w:bCs/>
          <w:spacing w:val="13"/>
          <w:sz w:val="22"/>
          <w:szCs w:val="22"/>
        </w:rPr>
        <w:t xml:space="preserve"> </w:t>
      </w:r>
      <w:r w:rsidRPr="00435C36">
        <w:rPr>
          <w:sz w:val="22"/>
          <w:szCs w:val="22"/>
        </w:rPr>
        <w:t>Except</w:t>
      </w:r>
      <w:r w:rsidRPr="00435C36">
        <w:rPr>
          <w:spacing w:val="14"/>
          <w:sz w:val="22"/>
          <w:szCs w:val="22"/>
        </w:rPr>
        <w:t xml:space="preserve"> </w:t>
      </w:r>
      <w:r w:rsidRPr="00435C36">
        <w:rPr>
          <w:sz w:val="22"/>
          <w:szCs w:val="22"/>
        </w:rPr>
        <w:t>for</w:t>
      </w:r>
      <w:r w:rsidRPr="00435C36">
        <w:rPr>
          <w:spacing w:val="13"/>
          <w:sz w:val="22"/>
          <w:szCs w:val="22"/>
        </w:rPr>
        <w:t xml:space="preserve"> </w:t>
      </w:r>
      <w:r w:rsidRPr="00435C36">
        <w:rPr>
          <w:sz w:val="22"/>
          <w:szCs w:val="22"/>
        </w:rPr>
        <w:t>changes</w:t>
      </w:r>
      <w:r w:rsidRPr="00435C36">
        <w:rPr>
          <w:spacing w:val="14"/>
          <w:sz w:val="22"/>
          <w:szCs w:val="22"/>
        </w:rPr>
        <w:t xml:space="preserve"> </w:t>
      </w:r>
      <w:r w:rsidRPr="00435C36">
        <w:rPr>
          <w:sz w:val="22"/>
          <w:szCs w:val="22"/>
        </w:rPr>
        <w:t>that</w:t>
      </w:r>
      <w:r w:rsidRPr="00435C36">
        <w:rPr>
          <w:spacing w:val="13"/>
          <w:sz w:val="22"/>
          <w:szCs w:val="22"/>
        </w:rPr>
        <w:t xml:space="preserve"> </w:t>
      </w:r>
      <w:r w:rsidRPr="00435C36">
        <w:rPr>
          <w:sz w:val="22"/>
          <w:szCs w:val="22"/>
        </w:rPr>
        <w:t>substantially</w:t>
      </w:r>
      <w:r w:rsidRPr="00435C36">
        <w:rPr>
          <w:spacing w:val="14"/>
          <w:sz w:val="22"/>
          <w:szCs w:val="22"/>
        </w:rPr>
        <w:t xml:space="preserve"> </w:t>
      </w:r>
      <w:r w:rsidRPr="00435C36">
        <w:rPr>
          <w:spacing w:val="-1"/>
          <w:sz w:val="22"/>
          <w:szCs w:val="22"/>
        </w:rPr>
        <w:t>affect</w:t>
      </w:r>
      <w:r w:rsidRPr="00435C36">
        <w:rPr>
          <w:spacing w:val="13"/>
          <w:sz w:val="22"/>
          <w:szCs w:val="22"/>
        </w:rPr>
        <w:t xml:space="preserve"> </w:t>
      </w:r>
      <w:r w:rsidRPr="00435C36">
        <w:rPr>
          <w:sz w:val="22"/>
          <w:szCs w:val="22"/>
        </w:rPr>
        <w:t>implementation</w:t>
      </w:r>
      <w:r w:rsidRPr="00435C36">
        <w:rPr>
          <w:spacing w:val="14"/>
          <w:sz w:val="22"/>
          <w:szCs w:val="22"/>
        </w:rPr>
        <w:t xml:space="preserve"> </w:t>
      </w:r>
      <w:r w:rsidRPr="00435C36">
        <w:rPr>
          <w:sz w:val="22"/>
          <w:szCs w:val="22"/>
        </w:rPr>
        <w:t>of</w:t>
      </w:r>
      <w:r w:rsidRPr="00435C36">
        <w:rPr>
          <w:spacing w:val="13"/>
          <w:sz w:val="22"/>
          <w:szCs w:val="22"/>
        </w:rPr>
        <w:t xml:space="preserve"> </w:t>
      </w:r>
      <w:r w:rsidRPr="00435C36">
        <w:rPr>
          <w:sz w:val="22"/>
          <w:szCs w:val="22"/>
        </w:rPr>
        <w:t>the</w:t>
      </w:r>
      <w:r w:rsidRPr="00435C36">
        <w:rPr>
          <w:spacing w:val="14"/>
          <w:sz w:val="22"/>
          <w:szCs w:val="22"/>
        </w:rPr>
        <w:t xml:space="preserve"> </w:t>
      </w:r>
      <w:r w:rsidRPr="00435C36">
        <w:rPr>
          <w:sz w:val="22"/>
          <w:szCs w:val="22"/>
        </w:rPr>
        <w:t>evaluation</w:t>
      </w:r>
      <w:r w:rsidRPr="00435C36">
        <w:rPr>
          <w:spacing w:val="21"/>
          <w:w w:val="99"/>
          <w:sz w:val="22"/>
          <w:szCs w:val="22"/>
        </w:rPr>
        <w:t xml:space="preserve"> </w:t>
      </w:r>
      <w:r w:rsidRPr="00435C36">
        <w:rPr>
          <w:sz w:val="22"/>
          <w:szCs w:val="22"/>
        </w:rPr>
        <w:t>(grading)</w:t>
      </w:r>
      <w:r w:rsidRPr="00435C36">
        <w:rPr>
          <w:spacing w:val="-6"/>
          <w:sz w:val="22"/>
          <w:szCs w:val="22"/>
        </w:rPr>
        <w:t xml:space="preserve"> </w:t>
      </w:r>
      <w:r w:rsidRPr="00435C36">
        <w:rPr>
          <w:sz w:val="22"/>
          <w:szCs w:val="22"/>
        </w:rPr>
        <w:t>statement,</w:t>
      </w:r>
      <w:r w:rsidRPr="00435C36">
        <w:rPr>
          <w:spacing w:val="-5"/>
          <w:sz w:val="22"/>
          <w:szCs w:val="22"/>
        </w:rPr>
        <w:t xml:space="preserve"> </w:t>
      </w:r>
      <w:r w:rsidRPr="00435C36">
        <w:rPr>
          <w:sz w:val="22"/>
          <w:szCs w:val="22"/>
        </w:rPr>
        <w:t>this</w:t>
      </w:r>
      <w:r w:rsidRPr="00435C36">
        <w:rPr>
          <w:spacing w:val="-5"/>
          <w:sz w:val="22"/>
          <w:szCs w:val="22"/>
        </w:rPr>
        <w:t xml:space="preserve"> </w:t>
      </w:r>
      <w:r w:rsidRPr="00435C36">
        <w:rPr>
          <w:sz w:val="22"/>
          <w:szCs w:val="22"/>
        </w:rPr>
        <w:t>syllabus</w:t>
      </w:r>
      <w:r w:rsidRPr="00435C36">
        <w:rPr>
          <w:spacing w:val="-5"/>
          <w:sz w:val="22"/>
          <w:szCs w:val="22"/>
        </w:rPr>
        <w:t xml:space="preserve"> </w:t>
      </w:r>
      <w:r w:rsidRPr="00435C36">
        <w:rPr>
          <w:sz w:val="22"/>
          <w:szCs w:val="22"/>
        </w:rPr>
        <w:t>is</w:t>
      </w:r>
      <w:r w:rsidRPr="00435C36">
        <w:rPr>
          <w:spacing w:val="-5"/>
          <w:sz w:val="22"/>
          <w:szCs w:val="22"/>
        </w:rPr>
        <w:t xml:space="preserve"> </w:t>
      </w:r>
      <w:r w:rsidRPr="00435C36">
        <w:rPr>
          <w:sz w:val="22"/>
          <w:szCs w:val="22"/>
        </w:rPr>
        <w:t>a</w:t>
      </w:r>
      <w:r w:rsidRPr="00435C36">
        <w:rPr>
          <w:spacing w:val="-5"/>
          <w:sz w:val="22"/>
          <w:szCs w:val="22"/>
        </w:rPr>
        <w:t xml:space="preserve"> </w:t>
      </w:r>
      <w:r w:rsidRPr="00435C36">
        <w:rPr>
          <w:sz w:val="22"/>
          <w:szCs w:val="22"/>
        </w:rPr>
        <w:t>guide</w:t>
      </w:r>
      <w:r w:rsidRPr="00435C36">
        <w:rPr>
          <w:spacing w:val="-5"/>
          <w:sz w:val="22"/>
          <w:szCs w:val="22"/>
        </w:rPr>
        <w:t xml:space="preserve"> </w:t>
      </w:r>
      <w:r w:rsidRPr="00435C36">
        <w:rPr>
          <w:sz w:val="22"/>
          <w:szCs w:val="22"/>
        </w:rPr>
        <w:t>for</w:t>
      </w:r>
      <w:r w:rsidRPr="00435C36">
        <w:rPr>
          <w:spacing w:val="-5"/>
          <w:sz w:val="22"/>
          <w:szCs w:val="22"/>
        </w:rPr>
        <w:t xml:space="preserve"> </w:t>
      </w:r>
      <w:r w:rsidRPr="00435C36">
        <w:rPr>
          <w:sz w:val="22"/>
          <w:szCs w:val="22"/>
        </w:rPr>
        <w:t>the</w:t>
      </w:r>
      <w:r w:rsidRPr="00435C36">
        <w:rPr>
          <w:spacing w:val="-5"/>
          <w:sz w:val="22"/>
          <w:szCs w:val="22"/>
        </w:rPr>
        <w:t xml:space="preserve"> </w:t>
      </w:r>
      <w:r w:rsidRPr="00435C36">
        <w:rPr>
          <w:sz w:val="22"/>
          <w:szCs w:val="22"/>
        </w:rPr>
        <w:t>course</w:t>
      </w:r>
      <w:r w:rsidRPr="00435C36">
        <w:rPr>
          <w:spacing w:val="-5"/>
          <w:sz w:val="22"/>
          <w:szCs w:val="22"/>
        </w:rPr>
        <w:t xml:space="preserve"> </w:t>
      </w:r>
      <w:r w:rsidRPr="00435C36">
        <w:rPr>
          <w:sz w:val="22"/>
          <w:szCs w:val="22"/>
        </w:rPr>
        <w:t>and</w:t>
      </w:r>
      <w:r w:rsidRPr="00435C36">
        <w:rPr>
          <w:spacing w:val="-5"/>
          <w:sz w:val="22"/>
          <w:szCs w:val="22"/>
        </w:rPr>
        <w:t xml:space="preserve"> </w:t>
      </w:r>
      <w:r w:rsidRPr="00435C36">
        <w:rPr>
          <w:sz w:val="22"/>
          <w:szCs w:val="22"/>
        </w:rPr>
        <w:t>is</w:t>
      </w:r>
      <w:r w:rsidRPr="00435C36">
        <w:rPr>
          <w:spacing w:val="-5"/>
          <w:sz w:val="22"/>
          <w:szCs w:val="22"/>
        </w:rPr>
        <w:t xml:space="preserve"> </w:t>
      </w:r>
      <w:r w:rsidRPr="00435C36">
        <w:rPr>
          <w:sz w:val="22"/>
          <w:szCs w:val="22"/>
        </w:rPr>
        <w:t>subject</w:t>
      </w:r>
      <w:r w:rsidRPr="00435C36">
        <w:rPr>
          <w:spacing w:val="-6"/>
          <w:sz w:val="22"/>
          <w:szCs w:val="22"/>
        </w:rPr>
        <w:t xml:space="preserve"> </w:t>
      </w:r>
      <w:r w:rsidRPr="00435C36">
        <w:rPr>
          <w:sz w:val="22"/>
          <w:szCs w:val="22"/>
        </w:rPr>
        <w:t>to</w:t>
      </w:r>
      <w:r w:rsidRPr="00435C36">
        <w:rPr>
          <w:spacing w:val="-5"/>
          <w:sz w:val="22"/>
          <w:szCs w:val="22"/>
        </w:rPr>
        <w:t xml:space="preserve"> </w:t>
      </w:r>
      <w:r w:rsidRPr="00435C36">
        <w:rPr>
          <w:sz w:val="22"/>
          <w:szCs w:val="22"/>
        </w:rPr>
        <w:t>change</w:t>
      </w:r>
      <w:r w:rsidRPr="00435C36">
        <w:rPr>
          <w:spacing w:val="-5"/>
          <w:sz w:val="22"/>
          <w:szCs w:val="22"/>
        </w:rPr>
        <w:t xml:space="preserve"> </w:t>
      </w:r>
      <w:r w:rsidRPr="00435C36">
        <w:rPr>
          <w:sz w:val="22"/>
          <w:szCs w:val="22"/>
        </w:rPr>
        <w:t>with</w:t>
      </w:r>
      <w:r w:rsidRPr="00435C36">
        <w:rPr>
          <w:spacing w:val="-5"/>
          <w:sz w:val="22"/>
          <w:szCs w:val="22"/>
        </w:rPr>
        <w:t xml:space="preserve"> </w:t>
      </w:r>
      <w:r w:rsidRPr="00435C36">
        <w:rPr>
          <w:sz w:val="22"/>
          <w:szCs w:val="22"/>
        </w:rPr>
        <w:t>advance</w:t>
      </w:r>
      <w:r w:rsidRPr="00435C36">
        <w:rPr>
          <w:spacing w:val="-5"/>
          <w:sz w:val="22"/>
          <w:szCs w:val="22"/>
        </w:rPr>
        <w:t xml:space="preserve"> </w:t>
      </w:r>
      <w:r w:rsidRPr="00435C36">
        <w:rPr>
          <w:sz w:val="22"/>
          <w:szCs w:val="22"/>
        </w:rPr>
        <w:t>notice.</w:t>
      </w:r>
    </w:p>
    <w:p w:rsidR="00D43B49" w:rsidRPr="00D43B49" w:rsidRDefault="00D43B49" w:rsidP="00D43B49">
      <w:pPr>
        <w:pStyle w:val="BodyText"/>
        <w:kinsoku w:val="0"/>
        <w:overflowPunct w:val="0"/>
        <w:spacing w:before="3"/>
        <w:ind w:left="0"/>
        <w:rPr>
          <w:sz w:val="8"/>
          <w:szCs w:val="8"/>
        </w:rPr>
      </w:pPr>
    </w:p>
    <w:p w:rsidR="00D43B49" w:rsidRPr="00D43B49" w:rsidRDefault="00D43B49" w:rsidP="00D43B49">
      <w:pPr>
        <w:pStyle w:val="BodyText"/>
        <w:kinsoku w:val="0"/>
        <w:overflowPunct w:val="0"/>
        <w:spacing w:before="0" w:line="90" w:lineRule="atLeast"/>
        <w:ind w:left="0"/>
        <w:rPr>
          <w:sz w:val="9"/>
          <w:szCs w:val="9"/>
        </w:rPr>
      </w:pPr>
      <w:r w:rsidRPr="00D43B49">
        <w:rPr>
          <w:noProof/>
          <w:sz w:val="9"/>
          <w:szCs w:val="9"/>
        </w:rPr>
        <mc:AlternateContent>
          <mc:Choice Requires="wpg">
            <w:drawing>
              <wp:inline distT="0" distB="0" distL="0" distR="0" wp14:anchorId="38152ED7" wp14:editId="1FB2BA16">
                <wp:extent cx="6925945" cy="58420"/>
                <wp:effectExtent l="635" t="3810" r="7620" b="4445"/>
                <wp:docPr id="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5945" cy="58420"/>
                          <a:chOff x="0" y="0"/>
                          <a:chExt cx="10907" cy="92"/>
                        </a:xfrm>
                      </wpg:grpSpPr>
                      <wps:wsp>
                        <wps:cNvPr id="119" name="Freeform 88"/>
                        <wps:cNvSpPr>
                          <a:spLocks/>
                        </wps:cNvSpPr>
                        <wps:spPr bwMode="auto">
                          <a:xfrm>
                            <a:off x="8" y="8"/>
                            <a:ext cx="10890" cy="20"/>
                          </a:xfrm>
                          <a:custGeom>
                            <a:avLst/>
                            <a:gdLst>
                              <a:gd name="T0" fmla="*/ 0 w 10890"/>
                              <a:gd name="T1" fmla="*/ 0 h 20"/>
                              <a:gd name="T2" fmla="*/ 10890 w 10890"/>
                              <a:gd name="T3" fmla="*/ 0 h 20"/>
                            </a:gdLst>
                            <a:ahLst/>
                            <a:cxnLst>
                              <a:cxn ang="0">
                                <a:pos x="T0" y="T1"/>
                              </a:cxn>
                              <a:cxn ang="0">
                                <a:pos x="T2" y="T3"/>
                              </a:cxn>
                            </a:cxnLst>
                            <a:rect l="0" t="0" r="r" b="b"/>
                            <a:pathLst>
                              <a:path w="10890" h="20">
                                <a:moveTo>
                                  <a:pt x="0" y="0"/>
                                </a:moveTo>
                                <a:lnTo>
                                  <a:pt x="10890" y="0"/>
                                </a:lnTo>
                              </a:path>
                            </a:pathLst>
                          </a:custGeom>
                          <a:noFill/>
                          <a:ln w="10795">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89"/>
                        <wps:cNvSpPr>
                          <a:spLocks/>
                        </wps:cNvSpPr>
                        <wps:spPr bwMode="auto">
                          <a:xfrm>
                            <a:off x="8" y="83"/>
                            <a:ext cx="10890" cy="20"/>
                          </a:xfrm>
                          <a:custGeom>
                            <a:avLst/>
                            <a:gdLst>
                              <a:gd name="T0" fmla="*/ 0 w 10890"/>
                              <a:gd name="T1" fmla="*/ 0 h 20"/>
                              <a:gd name="T2" fmla="*/ 10890 w 10890"/>
                              <a:gd name="T3" fmla="*/ 0 h 20"/>
                            </a:gdLst>
                            <a:ahLst/>
                            <a:cxnLst>
                              <a:cxn ang="0">
                                <a:pos x="T0" y="T1"/>
                              </a:cxn>
                              <a:cxn ang="0">
                                <a:pos x="T2" y="T3"/>
                              </a:cxn>
                            </a:cxnLst>
                            <a:rect l="0" t="0" r="r" b="b"/>
                            <a:pathLst>
                              <a:path w="10890" h="20">
                                <a:moveTo>
                                  <a:pt x="0" y="0"/>
                                </a:moveTo>
                                <a:lnTo>
                                  <a:pt x="10890" y="0"/>
                                </a:lnTo>
                              </a:path>
                            </a:pathLst>
                          </a:custGeom>
                          <a:noFill/>
                          <a:ln w="10795">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90"/>
                        <wps:cNvSpPr>
                          <a:spLocks/>
                        </wps:cNvSpPr>
                        <wps:spPr bwMode="auto">
                          <a:xfrm>
                            <a:off x="10883" y="1"/>
                            <a:ext cx="20" cy="90"/>
                          </a:xfrm>
                          <a:custGeom>
                            <a:avLst/>
                            <a:gdLst>
                              <a:gd name="T0" fmla="*/ 15 w 20"/>
                              <a:gd name="T1" fmla="*/ 90 h 90"/>
                              <a:gd name="T2" fmla="*/ 0 w 20"/>
                              <a:gd name="T3" fmla="*/ 90 h 90"/>
                              <a:gd name="T4" fmla="*/ 0 w 20"/>
                              <a:gd name="T5" fmla="*/ 15 h 90"/>
                              <a:gd name="T6" fmla="*/ 15 w 20"/>
                              <a:gd name="T7" fmla="*/ 0 h 90"/>
                              <a:gd name="T8" fmla="*/ 15 w 20"/>
                              <a:gd name="T9" fmla="*/ 90 h 90"/>
                            </a:gdLst>
                            <a:ahLst/>
                            <a:cxnLst>
                              <a:cxn ang="0">
                                <a:pos x="T0" y="T1"/>
                              </a:cxn>
                              <a:cxn ang="0">
                                <a:pos x="T2" y="T3"/>
                              </a:cxn>
                              <a:cxn ang="0">
                                <a:pos x="T4" y="T5"/>
                              </a:cxn>
                              <a:cxn ang="0">
                                <a:pos x="T6" y="T7"/>
                              </a:cxn>
                              <a:cxn ang="0">
                                <a:pos x="T8" y="T9"/>
                              </a:cxn>
                            </a:cxnLst>
                            <a:rect l="0" t="0" r="r" b="b"/>
                            <a:pathLst>
                              <a:path w="20" h="90">
                                <a:moveTo>
                                  <a:pt x="15" y="90"/>
                                </a:moveTo>
                                <a:lnTo>
                                  <a:pt x="0" y="90"/>
                                </a:lnTo>
                                <a:lnTo>
                                  <a:pt x="0" y="15"/>
                                </a:lnTo>
                                <a:lnTo>
                                  <a:pt x="15" y="0"/>
                                </a:lnTo>
                                <a:lnTo>
                                  <a:pt x="15" y="9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91"/>
                        <wps:cNvSpPr>
                          <a:spLocks/>
                        </wps:cNvSpPr>
                        <wps:spPr bwMode="auto">
                          <a:xfrm>
                            <a:off x="8" y="1"/>
                            <a:ext cx="20" cy="90"/>
                          </a:xfrm>
                          <a:custGeom>
                            <a:avLst/>
                            <a:gdLst>
                              <a:gd name="T0" fmla="*/ 0 w 20"/>
                              <a:gd name="T1" fmla="*/ 90 h 90"/>
                              <a:gd name="T2" fmla="*/ 0 w 20"/>
                              <a:gd name="T3" fmla="*/ 0 h 90"/>
                              <a:gd name="T4" fmla="*/ 15 w 20"/>
                              <a:gd name="T5" fmla="*/ 0 h 90"/>
                              <a:gd name="T6" fmla="*/ 15 w 20"/>
                              <a:gd name="T7" fmla="*/ 75 h 90"/>
                              <a:gd name="T8" fmla="*/ 0 w 20"/>
                              <a:gd name="T9" fmla="*/ 90 h 90"/>
                            </a:gdLst>
                            <a:ahLst/>
                            <a:cxnLst>
                              <a:cxn ang="0">
                                <a:pos x="T0" y="T1"/>
                              </a:cxn>
                              <a:cxn ang="0">
                                <a:pos x="T2" y="T3"/>
                              </a:cxn>
                              <a:cxn ang="0">
                                <a:pos x="T4" y="T5"/>
                              </a:cxn>
                              <a:cxn ang="0">
                                <a:pos x="T6" y="T7"/>
                              </a:cxn>
                              <a:cxn ang="0">
                                <a:pos x="T8" y="T9"/>
                              </a:cxn>
                            </a:cxnLst>
                            <a:rect l="0" t="0" r="r" b="b"/>
                            <a:pathLst>
                              <a:path w="20" h="90">
                                <a:moveTo>
                                  <a:pt x="0" y="90"/>
                                </a:moveTo>
                                <a:lnTo>
                                  <a:pt x="0" y="0"/>
                                </a:lnTo>
                                <a:lnTo>
                                  <a:pt x="15" y="0"/>
                                </a:lnTo>
                                <a:lnTo>
                                  <a:pt x="15" y="75"/>
                                </a:lnTo>
                                <a:lnTo>
                                  <a:pt x="0" y="90"/>
                                </a:lnTo>
                                <a:close/>
                              </a:path>
                            </a:pathLst>
                          </a:custGeom>
                          <a:solidFill>
                            <a:srgbClr val="9A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DEE6AAA" id="Group 87" o:spid="_x0000_s1026" style="width:545.35pt;height:4.6pt;mso-position-horizontal-relative:char;mso-position-vertical-relative:line" coordsize="1090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">
                <v:shape id="Freeform 88" o:spid="_x0000_s1027" style="position:absolute;left:8;top:8;width:10890;height:20;visibility:visible;mso-wrap-style:square;v-text-anchor:top" coordsize="108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cQA&#10;AADcAAAADwAAAGRycy9kb3ducmV2LnhtbERPTWsCMRC9C/6HMIXeNFFQ7GoUUQqiHlpbKN6Gzbi7&#10;djPZJqmu/vqmUOhtHu9zZovW1uJCPlSONQz6CgRx7kzFhYb3t+feBESIyAZrx6ThRgEW825nhplx&#10;V36lyyEWIoVwyFBDGWOTSRnykiyGvmuIE3dy3mJM0BfSeLymcFvLoVJjabHi1FBiQ6uS8s/Dt9XQ&#10;Ts7r264a+6/jfrf9WN7V9mWktH58aJdTEJHa+C/+c29Mmj94gt9n0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ycQnEAAAA3AAAAA8AAAAAAAAAAAAAAAAAmAIAAGRycy9k&#10;b3ducmV2LnhtbFBLBQYAAAAABAAEAPUAAACJAwAAAAA=&#10;" path="m,l10890,e" filled="f" strokecolor="#9a9a9a" strokeweight=".85pt">
                  <v:path arrowok="t" o:connecttype="custom" o:connectlocs="0,0;10890,0" o:connectangles="0,0"/>
                </v:shape>
                <v:shape id="Freeform 89" o:spid="_x0000_s1028" style="position:absolute;left:8;top:83;width:10890;height:20;visibility:visible;mso-wrap-style:square;v-text-anchor:top" coordsize="108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CgQMUA&#10;AADcAAAADwAAAGRycy9kb3ducmV2LnhtbESPzW7CQAyE70i8w8qVeoNNUymqUhaEEL/iVKA9u1mT&#10;pM16o+wC6dvXByRutmY883ky612jrtSF2rOBl3ECirjwtubSwOm4Gr2BChHZYuOZDPxRgNl0OJhg&#10;bv2NP+h6iKWSEA45GqhibHOtQ1GRwzD2LbFoZ985jLJ2pbYd3iTcNTpNkkw7rFkaKmxpUVHxe7g4&#10;A1mWrrZHvfCvP27zOT8v1/vd95cxz0/9/B1UpD4+zPfrrRX8VPDlGZlA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KBAxQAAANwAAAAPAAAAAAAAAAAAAAAAAJgCAABkcnMv&#10;ZG93bnJldi54bWxQSwUGAAAAAAQABAD1AAAAigMAAAAA&#10;" path="m,l10890,e" filled="f" strokecolor="#ededed" strokeweight=".85pt">
                  <v:path arrowok="t" o:connecttype="custom" o:connectlocs="0,0;10890,0" o:connectangles="0,0"/>
                </v:shape>
                <v:shape id="Freeform 90" o:spid="_x0000_s1029" style="position:absolute;left:10883;top:1;width:20;height:90;visibility:visible;mso-wrap-style:square;v-text-anchor:top" coordsize="2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N58sQA&#10;AADcAAAADwAAAGRycy9kb3ducmV2LnhtbERPS2sCMRC+F/wPYYTealZLRVejtLWKtnjwgedhM+4u&#10;biZLkrrbf98Igrf5+J4znbemEldyvrSsoN9LQBBnVpecKzgeli8jED4ga6wsk4I/8jCfdZ6mmGrb&#10;8I6u+5CLGMI+RQVFCHUqpc8KMuh7tiaO3Nk6gyFCl0vtsInhppKDJBlKgyXHhgJr+iwou+x/jYLR&#10;ebFbcbNyp6/Fx/jn9bhZfm/flHrutu8TEIHa8BDf3Wsd5w/6cHsmXi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TefLEAAAA3AAAAA8AAAAAAAAAAAAAAAAAmAIAAGRycy9k&#10;b3ducmV2LnhtbFBLBQYAAAAABAAEAPUAAACJAwAAAAA=&#10;" path="m15,90l,90,,15,15,r,90xe" fillcolor="#ededed" stroked="f">
                  <v:path arrowok="t" o:connecttype="custom" o:connectlocs="15,90;0,90;0,15;15,0;15,90" o:connectangles="0,0,0,0,0"/>
                </v:shape>
                <v:shape id="Freeform 91" o:spid="_x0000_s1030" style="position:absolute;left:8;top:1;width:20;height:90;visibility:visible;mso-wrap-style:square;v-text-anchor:top" coordsize="2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WufsEA&#10;AADcAAAADwAAAGRycy9kb3ducmV2LnhtbERPS4vCMBC+C/6HMII3Te3BlWoULQh7kIKPi7exGdva&#10;ZlKarNZ/v1lY8DYf33NWm9404kmdqywrmE0jEMS51RUXCi7n/WQBwnlkjY1lUvAmB5v1cLDCRNsX&#10;H+l58oUIIewSVFB63yZSurwkg25qW+LA3W1n0AfYFVJ3+ArhppFxFM2lwYpDQ4ktpSXl9enHKIjO&#10;h2z3uNYZZffbJav79MsfU6XGo367BOGp9x/xv/tbh/lxDH/Ph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Frn7BAAAA3AAAAA8AAAAAAAAAAAAAAAAAmAIAAGRycy9kb3du&#10;cmV2LnhtbFBLBQYAAAAABAAEAPUAAACGAwAAAAA=&#10;" path="m,90l,,15,r,75l,90xe" fillcolor="#9a9a9a" stroked="f">
                  <v:path arrowok="t" o:connecttype="custom" o:connectlocs="0,90;0,0;15,0;15,75;0,90" o:connectangles="0,0,0,0,0"/>
                </v:shape>
                <w10:anchorlock/>
              </v:group>
            </w:pict>
          </mc:Fallback>
        </mc:AlternateContent>
      </w:r>
    </w:p>
    <w:p w:rsidR="00D43B49" w:rsidRPr="00E466C0" w:rsidRDefault="00D43B49" w:rsidP="00E466C0">
      <w:pPr>
        <w:pStyle w:val="BodyText"/>
        <w:kinsoku w:val="0"/>
        <w:overflowPunct w:val="0"/>
        <w:spacing w:before="81"/>
        <w:ind w:left="0"/>
        <w:jc w:val="both"/>
        <w:rPr>
          <w:sz w:val="15"/>
          <w:szCs w:val="15"/>
        </w:rPr>
        <w:sectPr w:rsidR="00D43B49" w:rsidRPr="00E466C0">
          <w:pgSz w:w="12240" w:h="15840"/>
          <w:pgMar w:top="520" w:right="580" w:bottom="280" w:left="600" w:header="720" w:footer="720" w:gutter="0"/>
          <w:cols w:space="720" w:equalWidth="0">
            <w:col w:w="11060"/>
          </w:cols>
          <w:noEndnote/>
        </w:sectPr>
      </w:pPr>
      <w:r w:rsidRPr="00D43B49">
        <w:rPr>
          <w:sz w:val="15"/>
          <w:szCs w:val="15"/>
        </w:rPr>
        <w:t>©</w:t>
      </w:r>
      <w:r w:rsidRPr="00D43B49">
        <w:rPr>
          <w:spacing w:val="-3"/>
          <w:sz w:val="15"/>
          <w:szCs w:val="15"/>
        </w:rPr>
        <w:t xml:space="preserve"> </w:t>
      </w:r>
      <w:r w:rsidR="00E32914">
        <w:rPr>
          <w:sz w:val="15"/>
          <w:szCs w:val="15"/>
        </w:rPr>
        <w:t>2019</w:t>
      </w:r>
      <w:r w:rsidRPr="00D43B49">
        <w:rPr>
          <w:spacing w:val="-3"/>
          <w:sz w:val="15"/>
          <w:szCs w:val="15"/>
        </w:rPr>
        <w:t xml:space="preserve"> </w:t>
      </w:r>
      <w:r w:rsidRPr="00D43B49">
        <w:rPr>
          <w:sz w:val="15"/>
          <w:szCs w:val="15"/>
        </w:rPr>
        <w:t>Florida</w:t>
      </w:r>
      <w:r w:rsidRPr="00D43B49">
        <w:rPr>
          <w:spacing w:val="-3"/>
          <w:sz w:val="15"/>
          <w:szCs w:val="15"/>
        </w:rPr>
        <w:t xml:space="preserve"> </w:t>
      </w:r>
      <w:r w:rsidRPr="00D43B49">
        <w:rPr>
          <w:sz w:val="15"/>
          <w:szCs w:val="15"/>
        </w:rPr>
        <w:t>State</w:t>
      </w:r>
      <w:r w:rsidRPr="00D43B49">
        <w:rPr>
          <w:spacing w:val="-2"/>
          <w:sz w:val="15"/>
          <w:szCs w:val="15"/>
        </w:rPr>
        <w:t xml:space="preserve"> </w:t>
      </w:r>
      <w:r w:rsidRPr="00D43B49">
        <w:rPr>
          <w:spacing w:val="-1"/>
          <w:sz w:val="15"/>
          <w:szCs w:val="15"/>
        </w:rPr>
        <w:t>University.</w:t>
      </w:r>
      <w:r w:rsidRPr="00D43B49">
        <w:rPr>
          <w:spacing w:val="-3"/>
          <w:sz w:val="15"/>
          <w:szCs w:val="15"/>
        </w:rPr>
        <w:t xml:space="preserve"> </w:t>
      </w:r>
      <w:r w:rsidRPr="00D43B49">
        <w:rPr>
          <w:sz w:val="15"/>
          <w:szCs w:val="15"/>
        </w:rPr>
        <w:t>Update</w:t>
      </w:r>
      <w:r w:rsidR="00521724">
        <w:rPr>
          <w:sz w:val="15"/>
          <w:szCs w:val="15"/>
        </w:rPr>
        <w:t>d</w:t>
      </w:r>
      <w:r w:rsidRPr="00D43B49">
        <w:rPr>
          <w:spacing w:val="-3"/>
          <w:sz w:val="15"/>
          <w:szCs w:val="15"/>
        </w:rPr>
        <w:t xml:space="preserve"> </w:t>
      </w:r>
      <w:r w:rsidRPr="00D43B49">
        <w:rPr>
          <w:sz w:val="15"/>
          <w:szCs w:val="15"/>
        </w:rPr>
        <w:t>on</w:t>
      </w:r>
      <w:r w:rsidRPr="00D43B49">
        <w:rPr>
          <w:spacing w:val="-3"/>
          <w:sz w:val="15"/>
          <w:szCs w:val="15"/>
        </w:rPr>
        <w:t xml:space="preserve"> </w:t>
      </w:r>
      <w:r w:rsidR="00E32914">
        <w:rPr>
          <w:sz w:val="15"/>
          <w:szCs w:val="15"/>
        </w:rPr>
        <w:t>December 26</w:t>
      </w:r>
      <w:r w:rsidRPr="00D43B49">
        <w:rPr>
          <w:sz w:val="15"/>
          <w:szCs w:val="15"/>
        </w:rPr>
        <w:t>,</w:t>
      </w:r>
      <w:r w:rsidRPr="00D43B49">
        <w:rPr>
          <w:spacing w:val="-3"/>
          <w:sz w:val="15"/>
          <w:szCs w:val="15"/>
        </w:rPr>
        <w:t xml:space="preserve"> </w:t>
      </w:r>
      <w:r w:rsidR="00E32914">
        <w:rPr>
          <w:sz w:val="15"/>
          <w:szCs w:val="15"/>
        </w:rPr>
        <w:t>2019</w:t>
      </w:r>
      <w:r w:rsidR="0005629E">
        <w:rPr>
          <w:sz w:val="15"/>
          <w:szCs w:val="15"/>
        </w:rPr>
        <w:t>.</w:t>
      </w:r>
    </w:p>
    <w:p w:rsidR="00E466C0" w:rsidRPr="00D43B49" w:rsidRDefault="00E466C0" w:rsidP="00D43B49">
      <w:pPr>
        <w:pStyle w:val="BodyText"/>
        <w:kinsoku w:val="0"/>
        <w:overflowPunct w:val="0"/>
        <w:spacing w:before="0" w:line="270" w:lineRule="exact"/>
        <w:ind w:left="0" w:right="140"/>
        <w:jc w:val="both"/>
        <w:rPr>
          <w:sz w:val="15"/>
          <w:szCs w:val="15"/>
        </w:rPr>
      </w:pPr>
    </w:p>
    <w:sectPr w:rsidR="00E466C0" w:rsidRPr="00D43B49">
      <w:pgSz w:w="12240" w:h="15840"/>
      <w:pgMar w:top="520" w:right="540" w:bottom="280" w:left="580" w:header="720" w:footer="720" w:gutter="0"/>
      <w:cols w:space="720" w:equalWidth="0">
        <w:col w:w="111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6F3" w:rsidRDefault="00F816F3" w:rsidP="00CF4EDB">
      <w:r>
        <w:separator/>
      </w:r>
    </w:p>
  </w:endnote>
  <w:endnote w:type="continuationSeparator" w:id="0">
    <w:p w:rsidR="00F816F3" w:rsidRDefault="00F816F3" w:rsidP="00CF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29908"/>
      <w:docPartObj>
        <w:docPartGallery w:val="Page Numbers (Bottom of Page)"/>
        <w:docPartUnique/>
      </w:docPartObj>
    </w:sdtPr>
    <w:sdtEndPr>
      <w:rPr>
        <w:noProof/>
      </w:rPr>
    </w:sdtEndPr>
    <w:sdtContent>
      <w:p w:rsidR="00CF4EDB" w:rsidRDefault="00CF4EDB">
        <w:pPr>
          <w:pStyle w:val="Footer"/>
          <w:jc w:val="center"/>
        </w:pPr>
        <w:r>
          <w:fldChar w:fldCharType="begin"/>
        </w:r>
        <w:r>
          <w:instrText xml:space="preserve"> PAGE   \* MERGEFORMAT </w:instrText>
        </w:r>
        <w:r>
          <w:fldChar w:fldCharType="separate"/>
        </w:r>
        <w:r w:rsidR="003C4F8B">
          <w:rPr>
            <w:noProof/>
          </w:rPr>
          <w:t>1</w:t>
        </w:r>
        <w:r>
          <w:rPr>
            <w:noProof/>
          </w:rPr>
          <w:fldChar w:fldCharType="end"/>
        </w:r>
      </w:p>
    </w:sdtContent>
  </w:sdt>
  <w:p w:rsidR="00CF4EDB" w:rsidRDefault="00CF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6F3" w:rsidRDefault="00F816F3" w:rsidP="00CF4EDB">
      <w:r>
        <w:separator/>
      </w:r>
    </w:p>
  </w:footnote>
  <w:footnote w:type="continuationSeparator" w:id="0">
    <w:p w:rsidR="00F816F3" w:rsidRDefault="00F816F3" w:rsidP="00CF4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o"/>
      <w:lvlJc w:val="left"/>
      <w:pPr>
        <w:ind w:left="1064" w:hanging="225"/>
      </w:pPr>
      <w:rPr>
        <w:rFonts w:ascii="Courier New" w:hAnsi="Courier New" w:cs="Courier New"/>
        <w:b w:val="0"/>
        <w:bCs w:val="0"/>
        <w:sz w:val="20"/>
        <w:szCs w:val="20"/>
      </w:rPr>
    </w:lvl>
    <w:lvl w:ilvl="1">
      <w:numFmt w:val="bullet"/>
      <w:lvlText w:val="•"/>
      <w:lvlJc w:val="left"/>
      <w:pPr>
        <w:ind w:left="2066" w:hanging="225"/>
      </w:pPr>
    </w:lvl>
    <w:lvl w:ilvl="2">
      <w:numFmt w:val="bullet"/>
      <w:lvlText w:val="•"/>
      <w:lvlJc w:val="left"/>
      <w:pPr>
        <w:ind w:left="3067" w:hanging="225"/>
      </w:pPr>
    </w:lvl>
    <w:lvl w:ilvl="3">
      <w:numFmt w:val="bullet"/>
      <w:lvlText w:val="•"/>
      <w:lvlJc w:val="left"/>
      <w:pPr>
        <w:ind w:left="4069" w:hanging="225"/>
      </w:pPr>
    </w:lvl>
    <w:lvl w:ilvl="4">
      <w:numFmt w:val="bullet"/>
      <w:lvlText w:val="•"/>
      <w:lvlJc w:val="left"/>
      <w:pPr>
        <w:ind w:left="5070" w:hanging="225"/>
      </w:pPr>
    </w:lvl>
    <w:lvl w:ilvl="5">
      <w:numFmt w:val="bullet"/>
      <w:lvlText w:val="•"/>
      <w:lvlJc w:val="left"/>
      <w:pPr>
        <w:ind w:left="6072" w:hanging="225"/>
      </w:pPr>
    </w:lvl>
    <w:lvl w:ilvl="6">
      <w:numFmt w:val="bullet"/>
      <w:lvlText w:val="•"/>
      <w:lvlJc w:val="left"/>
      <w:pPr>
        <w:ind w:left="7073" w:hanging="225"/>
      </w:pPr>
    </w:lvl>
    <w:lvl w:ilvl="7">
      <w:numFmt w:val="bullet"/>
      <w:lvlText w:val="•"/>
      <w:lvlJc w:val="left"/>
      <w:pPr>
        <w:ind w:left="8075" w:hanging="225"/>
      </w:pPr>
    </w:lvl>
    <w:lvl w:ilvl="8">
      <w:numFmt w:val="bullet"/>
      <w:lvlText w:val="•"/>
      <w:lvlJc w:val="left"/>
      <w:pPr>
        <w:ind w:left="9076" w:hanging="225"/>
      </w:pPr>
    </w:lvl>
  </w:abstractNum>
  <w:abstractNum w:abstractNumId="1" w15:restartNumberingAfterBreak="0">
    <w:nsid w:val="00000403"/>
    <w:multiLevelType w:val="multilevel"/>
    <w:tmpl w:val="00000886"/>
    <w:lvl w:ilvl="0">
      <w:numFmt w:val="bullet"/>
      <w:lvlText w:val="o"/>
      <w:lvlJc w:val="left"/>
      <w:pPr>
        <w:ind w:left="684" w:hanging="225"/>
      </w:pPr>
      <w:rPr>
        <w:rFonts w:ascii="Courier New" w:hAnsi="Courier New" w:cs="Courier New"/>
        <w:b w:val="0"/>
        <w:bCs w:val="0"/>
        <w:sz w:val="20"/>
        <w:szCs w:val="20"/>
      </w:rPr>
    </w:lvl>
    <w:lvl w:ilvl="1">
      <w:numFmt w:val="bullet"/>
      <w:lvlText w:val="o"/>
      <w:lvlJc w:val="left"/>
      <w:pPr>
        <w:ind w:left="1044" w:hanging="225"/>
      </w:pPr>
      <w:rPr>
        <w:rFonts w:ascii="Courier New" w:hAnsi="Courier New" w:cs="Courier New"/>
        <w:b w:val="0"/>
        <w:bCs w:val="0"/>
        <w:sz w:val="20"/>
        <w:szCs w:val="20"/>
      </w:rPr>
    </w:lvl>
    <w:lvl w:ilvl="2">
      <w:numFmt w:val="bullet"/>
      <w:lvlText w:val="•"/>
      <w:lvlJc w:val="left"/>
      <w:pPr>
        <w:ind w:left="2026" w:hanging="225"/>
      </w:pPr>
    </w:lvl>
    <w:lvl w:ilvl="3">
      <w:numFmt w:val="bullet"/>
      <w:lvlText w:val="•"/>
      <w:lvlJc w:val="left"/>
      <w:pPr>
        <w:ind w:left="3007" w:hanging="225"/>
      </w:pPr>
    </w:lvl>
    <w:lvl w:ilvl="4">
      <w:numFmt w:val="bullet"/>
      <w:lvlText w:val="•"/>
      <w:lvlJc w:val="left"/>
      <w:pPr>
        <w:ind w:left="3989" w:hanging="225"/>
      </w:pPr>
    </w:lvl>
    <w:lvl w:ilvl="5">
      <w:numFmt w:val="bullet"/>
      <w:lvlText w:val="•"/>
      <w:lvlJc w:val="left"/>
      <w:pPr>
        <w:ind w:left="4971" w:hanging="225"/>
      </w:pPr>
    </w:lvl>
    <w:lvl w:ilvl="6">
      <w:numFmt w:val="bullet"/>
      <w:lvlText w:val="•"/>
      <w:lvlJc w:val="left"/>
      <w:pPr>
        <w:ind w:left="5953" w:hanging="225"/>
      </w:pPr>
    </w:lvl>
    <w:lvl w:ilvl="7">
      <w:numFmt w:val="bullet"/>
      <w:lvlText w:val="•"/>
      <w:lvlJc w:val="left"/>
      <w:pPr>
        <w:ind w:left="6934" w:hanging="225"/>
      </w:pPr>
    </w:lvl>
    <w:lvl w:ilvl="8">
      <w:numFmt w:val="bullet"/>
      <w:lvlText w:val="•"/>
      <w:lvlJc w:val="left"/>
      <w:pPr>
        <w:ind w:left="7916" w:hanging="225"/>
      </w:pPr>
    </w:lvl>
  </w:abstractNum>
  <w:abstractNum w:abstractNumId="2" w15:restartNumberingAfterBreak="0">
    <w:nsid w:val="00000404"/>
    <w:multiLevelType w:val="multilevel"/>
    <w:tmpl w:val="00000887"/>
    <w:lvl w:ilvl="0">
      <w:numFmt w:val="bullet"/>
      <w:lvlText w:val=""/>
      <w:lvlJc w:val="left"/>
      <w:pPr>
        <w:ind w:left="840" w:hanging="284"/>
      </w:pPr>
      <w:rPr>
        <w:rFonts w:ascii="Wingdings" w:hAnsi="Wingdings" w:cs="Wingdings"/>
        <w:b w:val="0"/>
        <w:bCs w:val="0"/>
        <w:w w:val="89"/>
        <w:sz w:val="24"/>
        <w:szCs w:val="24"/>
      </w:rPr>
    </w:lvl>
    <w:lvl w:ilvl="1">
      <w:numFmt w:val="bullet"/>
      <w:lvlText w:val="•"/>
      <w:lvlJc w:val="left"/>
      <w:pPr>
        <w:ind w:left="1868" w:hanging="284"/>
      </w:pPr>
    </w:lvl>
    <w:lvl w:ilvl="2">
      <w:numFmt w:val="bullet"/>
      <w:lvlText w:val="•"/>
      <w:lvlJc w:val="left"/>
      <w:pPr>
        <w:ind w:left="2896" w:hanging="284"/>
      </w:pPr>
    </w:lvl>
    <w:lvl w:ilvl="3">
      <w:numFmt w:val="bullet"/>
      <w:lvlText w:val="•"/>
      <w:lvlJc w:val="left"/>
      <w:pPr>
        <w:ind w:left="3924" w:hanging="284"/>
      </w:pPr>
    </w:lvl>
    <w:lvl w:ilvl="4">
      <w:numFmt w:val="bullet"/>
      <w:lvlText w:val="•"/>
      <w:lvlJc w:val="left"/>
      <w:pPr>
        <w:ind w:left="4952" w:hanging="284"/>
      </w:pPr>
    </w:lvl>
    <w:lvl w:ilvl="5">
      <w:numFmt w:val="bullet"/>
      <w:lvlText w:val="•"/>
      <w:lvlJc w:val="left"/>
      <w:pPr>
        <w:ind w:left="5980" w:hanging="284"/>
      </w:pPr>
    </w:lvl>
    <w:lvl w:ilvl="6">
      <w:numFmt w:val="bullet"/>
      <w:lvlText w:val="•"/>
      <w:lvlJc w:val="left"/>
      <w:pPr>
        <w:ind w:left="7008" w:hanging="284"/>
      </w:pPr>
    </w:lvl>
    <w:lvl w:ilvl="7">
      <w:numFmt w:val="bullet"/>
      <w:lvlText w:val="•"/>
      <w:lvlJc w:val="left"/>
      <w:pPr>
        <w:ind w:left="8036" w:hanging="284"/>
      </w:pPr>
    </w:lvl>
    <w:lvl w:ilvl="8">
      <w:numFmt w:val="bullet"/>
      <w:lvlText w:val="•"/>
      <w:lvlJc w:val="left"/>
      <w:pPr>
        <w:ind w:left="9064" w:hanging="284"/>
      </w:pPr>
    </w:lvl>
  </w:abstractNum>
  <w:abstractNum w:abstractNumId="3" w15:restartNumberingAfterBreak="0">
    <w:nsid w:val="232C0F3D"/>
    <w:multiLevelType w:val="hybridMultilevel"/>
    <w:tmpl w:val="9C6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03336"/>
    <w:multiLevelType w:val="hybridMultilevel"/>
    <w:tmpl w:val="72F0EEE6"/>
    <w:lvl w:ilvl="0" w:tplc="918ADA74">
      <w:start w:val="1"/>
      <w:numFmt w:val="decimal"/>
      <w:lvlText w:val="Week %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2C15BF7"/>
    <w:multiLevelType w:val="hybridMultilevel"/>
    <w:tmpl w:val="B26EC99C"/>
    <w:lvl w:ilvl="0" w:tplc="8AF20EB2">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6" w15:restartNumberingAfterBreak="0">
    <w:nsid w:val="4EF55982"/>
    <w:multiLevelType w:val="hybridMultilevel"/>
    <w:tmpl w:val="1758F534"/>
    <w:lvl w:ilvl="0" w:tplc="8AF20E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B6D39"/>
    <w:multiLevelType w:val="hybridMultilevel"/>
    <w:tmpl w:val="6F36E314"/>
    <w:lvl w:ilvl="0" w:tplc="13365BCE">
      <w:start w:val="1"/>
      <w:numFmt w:val="decimal"/>
      <w:lvlText w:val="Week %1."/>
      <w:lvlJc w:val="left"/>
      <w:pPr>
        <w:ind w:left="450" w:hanging="360"/>
      </w:pPr>
      <w:rPr>
        <w:rFonts w:hint="default"/>
        <w:b/>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F82C4C"/>
    <w:multiLevelType w:val="hybridMultilevel"/>
    <w:tmpl w:val="4A70FD34"/>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9" w15:restartNumberingAfterBreak="0">
    <w:nsid w:val="74925E98"/>
    <w:multiLevelType w:val="hybridMultilevel"/>
    <w:tmpl w:val="8D440BB0"/>
    <w:lvl w:ilvl="0" w:tplc="FE0CD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E11FAB"/>
    <w:multiLevelType w:val="multilevel"/>
    <w:tmpl w:val="13D0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9"/>
  </w:num>
  <w:num w:numId="6">
    <w:abstractNumId w:val="10"/>
  </w:num>
  <w:num w:numId="7">
    <w:abstractNumId w:val="8"/>
  </w:num>
  <w:num w:numId="8">
    <w:abstractNumId w:val="5"/>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0E"/>
    <w:rsid w:val="0005629E"/>
    <w:rsid w:val="0005774E"/>
    <w:rsid w:val="00077F22"/>
    <w:rsid w:val="000903A8"/>
    <w:rsid w:val="000C79EB"/>
    <w:rsid w:val="000E75EF"/>
    <w:rsid w:val="000F46FF"/>
    <w:rsid w:val="00122CB3"/>
    <w:rsid w:val="0017798F"/>
    <w:rsid w:val="0019150E"/>
    <w:rsid w:val="001B17C4"/>
    <w:rsid w:val="001B755A"/>
    <w:rsid w:val="00204ED8"/>
    <w:rsid w:val="00257E34"/>
    <w:rsid w:val="00260EAD"/>
    <w:rsid w:val="00291E89"/>
    <w:rsid w:val="002A540F"/>
    <w:rsid w:val="00325A97"/>
    <w:rsid w:val="00326580"/>
    <w:rsid w:val="00332299"/>
    <w:rsid w:val="00333DA7"/>
    <w:rsid w:val="0034130C"/>
    <w:rsid w:val="003453DB"/>
    <w:rsid w:val="00375D5F"/>
    <w:rsid w:val="003818EF"/>
    <w:rsid w:val="003924F5"/>
    <w:rsid w:val="003A11E9"/>
    <w:rsid w:val="003C2F81"/>
    <w:rsid w:val="003C3993"/>
    <w:rsid w:val="003C4F8B"/>
    <w:rsid w:val="0040675D"/>
    <w:rsid w:val="00416507"/>
    <w:rsid w:val="004355DE"/>
    <w:rsid w:val="00435C36"/>
    <w:rsid w:val="00445814"/>
    <w:rsid w:val="00461A8D"/>
    <w:rsid w:val="00484C89"/>
    <w:rsid w:val="004D1DC6"/>
    <w:rsid w:val="004D5937"/>
    <w:rsid w:val="004E43C3"/>
    <w:rsid w:val="00521724"/>
    <w:rsid w:val="005716A6"/>
    <w:rsid w:val="00594A63"/>
    <w:rsid w:val="005A7FC9"/>
    <w:rsid w:val="005B1B02"/>
    <w:rsid w:val="005C7741"/>
    <w:rsid w:val="005C7DE2"/>
    <w:rsid w:val="005D74F3"/>
    <w:rsid w:val="005F39DC"/>
    <w:rsid w:val="00633B6E"/>
    <w:rsid w:val="00647A86"/>
    <w:rsid w:val="006521A9"/>
    <w:rsid w:val="00673C5F"/>
    <w:rsid w:val="00673C9C"/>
    <w:rsid w:val="006A1997"/>
    <w:rsid w:val="006B4D70"/>
    <w:rsid w:val="006C7B0E"/>
    <w:rsid w:val="006F0B82"/>
    <w:rsid w:val="00713F9C"/>
    <w:rsid w:val="00715977"/>
    <w:rsid w:val="0072719D"/>
    <w:rsid w:val="007522F5"/>
    <w:rsid w:val="00786443"/>
    <w:rsid w:val="00792458"/>
    <w:rsid w:val="00792E9F"/>
    <w:rsid w:val="007D5602"/>
    <w:rsid w:val="008230E2"/>
    <w:rsid w:val="0084747F"/>
    <w:rsid w:val="008523A9"/>
    <w:rsid w:val="00857DAA"/>
    <w:rsid w:val="0087683C"/>
    <w:rsid w:val="008A0B94"/>
    <w:rsid w:val="008A31E8"/>
    <w:rsid w:val="008A4658"/>
    <w:rsid w:val="008C1427"/>
    <w:rsid w:val="008E4433"/>
    <w:rsid w:val="008E713D"/>
    <w:rsid w:val="008F5385"/>
    <w:rsid w:val="009030CC"/>
    <w:rsid w:val="009209DA"/>
    <w:rsid w:val="0096390C"/>
    <w:rsid w:val="009B32B0"/>
    <w:rsid w:val="009D1174"/>
    <w:rsid w:val="00A0006B"/>
    <w:rsid w:val="00A1192C"/>
    <w:rsid w:val="00A17FAD"/>
    <w:rsid w:val="00A649E8"/>
    <w:rsid w:val="00A65DAA"/>
    <w:rsid w:val="00AC5728"/>
    <w:rsid w:val="00AD7E44"/>
    <w:rsid w:val="00B05301"/>
    <w:rsid w:val="00B72531"/>
    <w:rsid w:val="00B76013"/>
    <w:rsid w:val="00B81521"/>
    <w:rsid w:val="00BA2A20"/>
    <w:rsid w:val="00C01FE4"/>
    <w:rsid w:val="00C20000"/>
    <w:rsid w:val="00C4556D"/>
    <w:rsid w:val="00C526A9"/>
    <w:rsid w:val="00C54ACC"/>
    <w:rsid w:val="00C6361C"/>
    <w:rsid w:val="00C8547A"/>
    <w:rsid w:val="00C90078"/>
    <w:rsid w:val="00CD6AAC"/>
    <w:rsid w:val="00CF4EDB"/>
    <w:rsid w:val="00D05DAD"/>
    <w:rsid w:val="00D43B49"/>
    <w:rsid w:val="00D61110"/>
    <w:rsid w:val="00D87344"/>
    <w:rsid w:val="00DA4581"/>
    <w:rsid w:val="00DA73E8"/>
    <w:rsid w:val="00DB5527"/>
    <w:rsid w:val="00DF3E85"/>
    <w:rsid w:val="00E32914"/>
    <w:rsid w:val="00E466C0"/>
    <w:rsid w:val="00EE0524"/>
    <w:rsid w:val="00EE6376"/>
    <w:rsid w:val="00F14DBC"/>
    <w:rsid w:val="00F55DF5"/>
    <w:rsid w:val="00F777A6"/>
    <w:rsid w:val="00F816F3"/>
    <w:rsid w:val="00F948D3"/>
    <w:rsid w:val="00FD3507"/>
    <w:rsid w:val="00FD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954E5D8B-88A6-4EC8-A178-406E6F99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0"/>
      <w:outlineLvl w:val="0"/>
    </w:pPr>
    <w:rPr>
      <w:rFonts w:ascii="Arial" w:hAnsi="Arial" w:cs="Arial"/>
      <w:sz w:val="27"/>
      <w:szCs w:val="27"/>
    </w:rPr>
  </w:style>
  <w:style w:type="paragraph" w:styleId="Heading2">
    <w:name w:val="heading 2"/>
    <w:basedOn w:val="Normal"/>
    <w:next w:val="Normal"/>
    <w:link w:val="Heading2Char"/>
    <w:uiPriority w:val="1"/>
    <w:qFormat/>
    <w:pPr>
      <w:ind w:left="684" w:hanging="22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7"/>
      <w:ind w:left="10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90078"/>
    <w:rPr>
      <w:color w:val="0563C1" w:themeColor="hyperlink"/>
      <w:u w:val="single"/>
    </w:rPr>
  </w:style>
  <w:style w:type="paragraph" w:styleId="Header">
    <w:name w:val="header"/>
    <w:basedOn w:val="Normal"/>
    <w:link w:val="HeaderChar"/>
    <w:uiPriority w:val="99"/>
    <w:unhideWhenUsed/>
    <w:rsid w:val="00CF4EDB"/>
    <w:pPr>
      <w:tabs>
        <w:tab w:val="center" w:pos="4680"/>
        <w:tab w:val="right" w:pos="9360"/>
      </w:tabs>
    </w:pPr>
  </w:style>
  <w:style w:type="character" w:customStyle="1" w:styleId="HeaderChar">
    <w:name w:val="Header Char"/>
    <w:basedOn w:val="DefaultParagraphFont"/>
    <w:link w:val="Header"/>
    <w:uiPriority w:val="99"/>
    <w:rsid w:val="00CF4EDB"/>
    <w:rPr>
      <w:rFonts w:ascii="Times New Roman" w:hAnsi="Times New Roman" w:cs="Times New Roman"/>
      <w:sz w:val="24"/>
      <w:szCs w:val="24"/>
    </w:rPr>
  </w:style>
  <w:style w:type="paragraph" w:styleId="Footer">
    <w:name w:val="footer"/>
    <w:basedOn w:val="Normal"/>
    <w:link w:val="FooterChar"/>
    <w:uiPriority w:val="99"/>
    <w:unhideWhenUsed/>
    <w:rsid w:val="00CF4EDB"/>
    <w:pPr>
      <w:tabs>
        <w:tab w:val="center" w:pos="4680"/>
        <w:tab w:val="right" w:pos="9360"/>
      </w:tabs>
    </w:pPr>
  </w:style>
  <w:style w:type="character" w:customStyle="1" w:styleId="FooterChar">
    <w:name w:val="Footer Char"/>
    <w:basedOn w:val="DefaultParagraphFont"/>
    <w:link w:val="Footer"/>
    <w:uiPriority w:val="99"/>
    <w:rsid w:val="00CF4ED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F4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EDB"/>
    <w:rPr>
      <w:rFonts w:ascii="Segoe UI" w:hAnsi="Segoe UI" w:cs="Segoe UI"/>
      <w:sz w:val="18"/>
      <w:szCs w:val="18"/>
    </w:rPr>
  </w:style>
  <w:style w:type="character" w:customStyle="1" w:styleId="pslongeditbox">
    <w:name w:val="pslongeditbox"/>
    <w:basedOn w:val="DefaultParagraphFont"/>
    <w:rsid w:val="00713F9C"/>
  </w:style>
  <w:style w:type="table" w:styleId="TableGrid">
    <w:name w:val="Table Grid"/>
    <w:basedOn w:val="TableNormal"/>
    <w:uiPriority w:val="39"/>
    <w:rsid w:val="00963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73216">
      <w:bodyDiv w:val="1"/>
      <w:marLeft w:val="0"/>
      <w:marRight w:val="0"/>
      <w:marTop w:val="0"/>
      <w:marBottom w:val="0"/>
      <w:divBdr>
        <w:top w:val="none" w:sz="0" w:space="0" w:color="auto"/>
        <w:left w:val="none" w:sz="0" w:space="0" w:color="auto"/>
        <w:bottom w:val="none" w:sz="0" w:space="0" w:color="auto"/>
        <w:right w:val="none" w:sz="0" w:space="0" w:color="auto"/>
      </w:divBdr>
      <w:divsChild>
        <w:div w:id="1235240909">
          <w:marLeft w:val="0"/>
          <w:marRight w:val="0"/>
          <w:marTop w:val="0"/>
          <w:marBottom w:val="0"/>
          <w:divBdr>
            <w:top w:val="none" w:sz="0" w:space="0" w:color="auto"/>
            <w:left w:val="none" w:sz="0" w:space="0" w:color="auto"/>
            <w:bottom w:val="none" w:sz="0" w:space="0" w:color="auto"/>
            <w:right w:val="none" w:sz="0" w:space="0" w:color="auto"/>
          </w:divBdr>
        </w:div>
      </w:divsChild>
    </w:div>
    <w:div w:id="13813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http://www.cs.fsu.edu/~burmeste/cis4360-2020.htm" TargetMode="External"/><Relationship Id="rId13" Type="http://schemas.openxmlformats.org/officeDocument/2006/relationships/hyperlink" Target="http://ace.fsu.edu/tutoring" TargetMode="External"/><Relationship Id="rId3" Type="http://schemas.openxmlformats.org/officeDocument/2006/relationships/settings" Target="settings.xml"/><Relationship Id="rId7" Type="http://schemas.openxmlformats.org/officeDocument/2006/relationships/hyperlink" Target="mailto:burmester@cs.fsu.edu" TargetMode="External"/><Relationship Id="rId12" Type="http://schemas.openxmlformats.org/officeDocument/2006/relationships/hyperlink" Target="http://www.disabilitycenter.fs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drc@admin.fs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da.fsu.edu/Academics/Academic-Honor-Polic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tutor@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FSU CS Department</Company>
  <LinksUpToDate>false</LinksUpToDate>
  <CharactersWithSpaces>15345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Mike</cp:lastModifiedBy>
  <cp:revision>2</cp:revision>
  <cp:lastPrinted>2019-01-15T21:38:00Z</cp:lastPrinted>
  <dcterms:created xsi:type="dcterms:W3CDTF">2020-01-02T11:13:00Z</dcterms:created>
  <dcterms:modified xsi:type="dcterms:W3CDTF">2020-01-02T11:13:00Z</dcterms:modified>
</cp:coreProperties>
</file>